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48FC6C35"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4415EB">
        <w:rPr>
          <w:rStyle w:val="Heading3Char"/>
          <w:rFonts w:ascii="Arial" w:hAnsi="Arial" w:cs="Arial"/>
          <w:sz w:val="28"/>
          <w:szCs w:val="28"/>
        </w:rPr>
        <w:t>3100/0013/2019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0FEE70A1" w:rsidR="00210557" w:rsidRPr="00435824" w:rsidRDefault="004415EB" w:rsidP="00210557">
      <w:pPr>
        <w:pStyle w:val="Title"/>
        <w:spacing w:before="0"/>
        <w:rPr>
          <w:rFonts w:cs="Arial"/>
          <w:szCs w:val="32"/>
          <w:lang w:val="sr-Latn-RS"/>
        </w:rPr>
      </w:pPr>
      <w:r>
        <w:rPr>
          <w:rFonts w:cs="Arial"/>
          <w:szCs w:val="32"/>
        </w:rPr>
        <w:t>ОПРЕМА ЗА МЕРЕЊЕ ПРОТОКА И НИВОА- МЕРАЧИ ПРОТОКА, НИВОМЕТРИ, ДАВАЧ</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445CA486"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4415EB">
        <w:rPr>
          <w:rFonts w:eastAsia="Arial Unicode MS" w:cs="Arial"/>
          <w:kern w:val="2"/>
          <w:lang w:val="ru-RU"/>
        </w:rPr>
        <w:t>3100/0013/2019</w:t>
      </w:r>
    </w:p>
    <w:p w14:paraId="204BDB6B" w14:textId="4226DD36" w:rsidR="009642F1" w:rsidRPr="00A445C5"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A445C5">
        <w:rPr>
          <w:rFonts w:eastAsia="Arial Unicode MS" w:cs="Arial"/>
          <w:kern w:val="2"/>
          <w:lang w:val="sr-Latn-RS"/>
        </w:rPr>
        <w:t xml:space="preserve">. E.05.01. – </w:t>
      </w:r>
      <w:r w:rsidR="00435824">
        <w:rPr>
          <w:rFonts w:eastAsia="Arial Unicode MS" w:cs="Arial"/>
          <w:kern w:val="2"/>
          <w:lang w:val="sr-Latn-RS"/>
        </w:rPr>
        <w:t>1</w:t>
      </w:r>
      <w:r w:rsidR="004415EB">
        <w:rPr>
          <w:rFonts w:eastAsia="Arial Unicode MS" w:cs="Arial"/>
          <w:kern w:val="2"/>
          <w:lang w:val="sr-Cyrl-RS"/>
        </w:rPr>
        <w:t>85280</w:t>
      </w:r>
      <w:r w:rsidR="00A445C5">
        <w:rPr>
          <w:rFonts w:eastAsia="Arial Unicode MS" w:cs="Arial"/>
          <w:kern w:val="2"/>
          <w:lang w:val="sr-Latn-RS"/>
        </w:rPr>
        <w:t>/3-1</w:t>
      </w:r>
      <w:r w:rsidR="00435824">
        <w:rPr>
          <w:rFonts w:eastAsia="Arial Unicode MS" w:cs="Arial"/>
          <w:kern w:val="2"/>
          <w:lang w:val="sr-Latn-RS"/>
        </w:rPr>
        <w:t>9</w:t>
      </w:r>
      <w:r w:rsidR="00CB5ADB">
        <w:rPr>
          <w:rFonts w:eastAsia="Arial Unicode MS" w:cs="Arial"/>
          <w:kern w:val="2"/>
          <w:lang w:val="sr-Latn-RS"/>
        </w:rPr>
        <w:t xml:space="preserve"> </w:t>
      </w:r>
      <w:r w:rsidR="00CB5ADB">
        <w:rPr>
          <w:rFonts w:eastAsia="Arial Unicode MS" w:cs="Arial"/>
          <w:kern w:val="2"/>
          <w:lang w:val="sr-Cyrl-RS"/>
        </w:rPr>
        <w:t>од дана</w:t>
      </w:r>
      <w:r w:rsidR="00435824">
        <w:rPr>
          <w:rFonts w:eastAsia="Arial Unicode MS" w:cs="Arial"/>
          <w:kern w:val="2"/>
          <w:lang w:val="sr-Latn-RS"/>
        </w:rPr>
        <w:t xml:space="preserve"> 0</w:t>
      </w:r>
      <w:r w:rsidR="004415EB">
        <w:rPr>
          <w:rFonts w:eastAsia="Arial Unicode MS" w:cs="Arial"/>
          <w:kern w:val="2"/>
          <w:lang w:val="sr-Cyrl-RS"/>
        </w:rPr>
        <w:t>3</w:t>
      </w:r>
      <w:r w:rsidR="004415EB">
        <w:rPr>
          <w:rFonts w:eastAsia="Arial Unicode MS" w:cs="Arial"/>
          <w:kern w:val="2"/>
          <w:lang w:val="sr-Latn-RS"/>
        </w:rPr>
        <w:t>.05</w:t>
      </w:r>
      <w:r w:rsidR="00435824">
        <w:rPr>
          <w:rFonts w:eastAsia="Arial Unicode MS" w:cs="Arial"/>
          <w:kern w:val="2"/>
          <w:lang w:val="sr-Latn-RS"/>
        </w:rPr>
        <w:t>.2019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2A0930D4"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445D61">
        <w:rPr>
          <w:rFonts w:eastAsia="Arial Unicode MS" w:cs="Arial"/>
          <w:kern w:val="2"/>
        </w:rPr>
        <w:t>E.05.01.-</w:t>
      </w:r>
      <w:r w:rsidR="000874B5">
        <w:rPr>
          <w:rFonts w:eastAsia="Arial Unicode MS" w:cs="Arial"/>
          <w:kern w:val="2"/>
          <w:lang w:val="sr-Cyrl-RS"/>
        </w:rPr>
        <w:t>____________________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0874B5">
        <w:rPr>
          <w:rFonts w:eastAsia="Arial Unicode MS" w:cs="Arial"/>
          <w:kern w:val="2"/>
          <w:lang w:val="sr-Cyrl-RS"/>
        </w:rPr>
        <w:t>__________</w:t>
      </w:r>
      <w:r w:rsidR="00445D61">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0B1C9983"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2A4376">
        <w:rPr>
          <w:rFonts w:cs="Arial"/>
          <w:lang w:val="sr-Cyrl-RS"/>
        </w:rPr>
        <w:t>јун</w:t>
      </w:r>
      <w:bookmarkStart w:id="6" w:name="_GoBack"/>
      <w:bookmarkEnd w:id="6"/>
      <w:r w:rsidR="0041781D">
        <w:rPr>
          <w:rFonts w:cs="Arial"/>
          <w:lang w:val="sr-Cyrl-RS"/>
        </w:rPr>
        <w:t xml:space="preserve"> </w:t>
      </w:r>
      <w:r w:rsidR="004276AD" w:rsidRPr="00611597">
        <w:rPr>
          <w:rFonts w:cs="Arial"/>
          <w:i/>
          <w:lang w:val="ru-RU"/>
        </w:rPr>
        <w:t xml:space="preserve"> </w:t>
      </w:r>
      <w:r w:rsidR="00A445C5">
        <w:rPr>
          <w:rFonts w:cs="Arial"/>
          <w:lang w:val="sr-Latn-RS"/>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6468BE9E" w14:textId="05D905C8" w:rsidR="00A445C5" w:rsidRPr="00A445C5" w:rsidRDefault="000C50A0" w:rsidP="00A445C5">
      <w:pPr>
        <w:rPr>
          <w:rFonts w:eastAsia="Arial Unicode MS" w:cs="Arial"/>
          <w:kern w:val="2"/>
          <w:lang w:val="sr-Latn-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435824">
        <w:rPr>
          <w:rFonts w:eastAsia="Arial Unicode MS" w:cs="Arial"/>
          <w:kern w:val="2"/>
          <w:lang w:val="sr-Latn-RS"/>
        </w:rPr>
        <w:t>1</w:t>
      </w:r>
      <w:r w:rsidR="004415EB">
        <w:rPr>
          <w:rFonts w:eastAsia="Arial Unicode MS" w:cs="Arial"/>
          <w:kern w:val="2"/>
          <w:lang w:val="sr-Cyrl-RS"/>
        </w:rPr>
        <w:t>85280</w:t>
      </w:r>
      <w:r w:rsidR="00A445C5">
        <w:rPr>
          <w:rFonts w:eastAsia="Arial Unicode MS" w:cs="Arial"/>
          <w:kern w:val="2"/>
          <w:lang w:val="sr-Latn-RS"/>
        </w:rPr>
        <w:t>/2-1</w:t>
      </w:r>
      <w:r w:rsidR="00435824">
        <w:rPr>
          <w:rFonts w:eastAsia="Arial Unicode MS" w:cs="Arial"/>
          <w:kern w:val="2"/>
          <w:lang w:val="sr-Latn-RS"/>
        </w:rPr>
        <w:t>9</w:t>
      </w:r>
      <w:r w:rsidR="00A445C5">
        <w:rPr>
          <w:rFonts w:eastAsia="Arial Unicode MS" w:cs="Arial"/>
          <w:kern w:val="2"/>
          <w:lang w:val="sr-Latn-RS"/>
        </w:rPr>
        <w:t xml:space="preserve"> </w:t>
      </w:r>
      <w:r w:rsidR="00A445C5">
        <w:rPr>
          <w:rFonts w:eastAsia="Arial Unicode MS" w:cs="Arial"/>
          <w:kern w:val="2"/>
          <w:lang w:val="sr-Cyrl-RS"/>
        </w:rPr>
        <w:t xml:space="preserve">од дана </w:t>
      </w:r>
      <w:r w:rsidR="00435824">
        <w:rPr>
          <w:rFonts w:eastAsia="Arial Unicode MS" w:cs="Arial"/>
          <w:kern w:val="2"/>
          <w:lang w:val="sr-Latn-RS"/>
        </w:rPr>
        <w:t>0</w:t>
      </w:r>
      <w:r w:rsidR="004415EB">
        <w:rPr>
          <w:rFonts w:eastAsia="Arial Unicode MS" w:cs="Arial"/>
          <w:kern w:val="2"/>
          <w:lang w:val="sr-Cyrl-RS"/>
        </w:rPr>
        <w:t>3</w:t>
      </w:r>
      <w:r w:rsidR="004415EB">
        <w:rPr>
          <w:rFonts w:eastAsia="Arial Unicode MS" w:cs="Arial"/>
          <w:kern w:val="2"/>
          <w:lang w:val="sr-Latn-RS"/>
        </w:rPr>
        <w:t>.05</w:t>
      </w:r>
      <w:r w:rsidR="00435824">
        <w:rPr>
          <w:rFonts w:eastAsia="Arial Unicode MS" w:cs="Arial"/>
          <w:kern w:val="2"/>
          <w:lang w:val="sr-Latn-RS"/>
        </w:rPr>
        <w:t>.2019</w:t>
      </w:r>
      <w:r w:rsidR="00A445C5">
        <w:rPr>
          <w:rFonts w:eastAsia="Arial Unicode MS" w:cs="Arial"/>
          <w:kern w:val="2"/>
          <w:lang w:val="sr-Latn-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4415EB">
        <w:rPr>
          <w:rFonts w:eastAsia="Arial Unicode MS" w:cs="Arial"/>
          <w:kern w:val="2"/>
          <w:lang w:val="sr-Cyrl-RS"/>
        </w:rPr>
        <w:t>185280</w:t>
      </w:r>
      <w:r w:rsidR="00435824">
        <w:rPr>
          <w:rFonts w:eastAsia="Arial Unicode MS" w:cs="Arial"/>
          <w:kern w:val="2"/>
          <w:lang w:val="sr-Latn-RS"/>
        </w:rPr>
        <w:t xml:space="preserve">/3-19 </w:t>
      </w:r>
      <w:r w:rsidR="00A445C5">
        <w:rPr>
          <w:rFonts w:eastAsia="Arial Unicode MS" w:cs="Arial"/>
          <w:kern w:val="2"/>
          <w:lang w:val="sr-Cyrl-RS"/>
        </w:rPr>
        <w:t xml:space="preserve">од дана </w:t>
      </w:r>
      <w:r w:rsidR="004415EB">
        <w:rPr>
          <w:rFonts w:eastAsia="Arial Unicode MS" w:cs="Arial"/>
          <w:kern w:val="2"/>
          <w:lang w:val="sr-Latn-RS"/>
        </w:rPr>
        <w:t>03.05</w:t>
      </w:r>
      <w:r w:rsidR="00435824">
        <w:rPr>
          <w:rFonts w:eastAsia="Arial Unicode MS" w:cs="Arial"/>
          <w:kern w:val="2"/>
          <w:lang w:val="sr-Latn-RS"/>
        </w:rPr>
        <w:t>.2019</w:t>
      </w:r>
      <w:r w:rsidR="00A445C5">
        <w:rPr>
          <w:rFonts w:eastAsia="Arial Unicode MS" w:cs="Arial"/>
          <w:kern w:val="2"/>
          <w:lang w:val="sr-Latn-RS"/>
        </w:rPr>
        <w:t>.</w:t>
      </w:r>
    </w:p>
    <w:p w14:paraId="02A51E27" w14:textId="1C8CE638" w:rsidR="00261778" w:rsidRPr="000E455D" w:rsidRDefault="00261778" w:rsidP="00A445C5">
      <w:pPr>
        <w:spacing w:before="0"/>
        <w:rPr>
          <w:rFonts w:eastAsia="TimesNewRomanPSMT" w:cs="Arial"/>
          <w:kern w:val="2"/>
          <w:lang w:val="ru-RU"/>
        </w:rPr>
      </w:pPr>
      <w:r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44AF7758"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4415EB">
        <w:rPr>
          <w:rFonts w:cs="Arial"/>
          <w:b/>
          <w:lang w:val="ru-RU"/>
        </w:rPr>
        <w:t>3100/0013/2019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0564F8" w:rsidRDefault="00D4682D"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6FDE6942" w:rsidR="00C62AA7" w:rsidRPr="00BA3672"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1</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3731492B" w:rsidR="00C62AA7" w:rsidRPr="000564F8"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2</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4A251BE1" w:rsidR="00C62AA7" w:rsidRPr="000564F8" w:rsidRDefault="00D4682D" w:rsidP="00B13E1C">
            <w:pPr>
              <w:tabs>
                <w:tab w:val="left" w:pos="360"/>
                <w:tab w:val="left" w:pos="567"/>
                <w:tab w:val="right" w:leader="dot" w:pos="9639"/>
              </w:tabs>
              <w:jc w:val="center"/>
              <w:rPr>
                <w:rFonts w:cs="Arial"/>
                <w:lang w:val="sr-Cyrl-RS"/>
              </w:rPr>
            </w:pPr>
            <w:r>
              <w:rPr>
                <w:rFonts w:cs="Arial"/>
                <w:lang w:val="sr-Cyrl-RS"/>
              </w:rPr>
              <w:t>29</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A2EEE2D" w:rsidR="00C62AA7" w:rsidRPr="00D4682D" w:rsidRDefault="00D4682D" w:rsidP="00546189">
            <w:pPr>
              <w:tabs>
                <w:tab w:val="left" w:pos="360"/>
                <w:tab w:val="left" w:pos="567"/>
                <w:tab w:val="right" w:leader="dot" w:pos="9639"/>
              </w:tabs>
              <w:jc w:val="center"/>
              <w:rPr>
                <w:rFonts w:cs="Arial"/>
                <w:lang w:val="sr-Cyrl-RS"/>
              </w:rPr>
            </w:pPr>
            <w:r>
              <w:rPr>
                <w:rFonts w:cs="Arial"/>
                <w:lang w:val="sr-Cyrl-RS"/>
              </w:rPr>
              <w:t>50</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268ADDAF" w:rsidR="00F5264D" w:rsidRPr="00FF05BA"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0874B5">
        <w:rPr>
          <w:rFonts w:cs="Arial"/>
          <w:bCs/>
          <w:noProof/>
          <w:lang w:val="sr-Cyrl-RS"/>
        </w:rPr>
        <w:t>59</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2A4376"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5A3B3D65" w14:textId="0B4B9B14"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6"/>
            <w:r w:rsidR="004415EB">
              <w:rPr>
                <w:rFonts w:cs="Arial"/>
                <w:szCs w:val="28"/>
              </w:rPr>
              <w:t>ОПРЕМА ЗА МЕРЕЊЕ ПРОТОКА И НИВОА- МЕРАЧИ ПРОТОКА, НИВОМЕТРИ, ДАВАЧ</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2E395F1E" w:rsidR="004276AD" w:rsidRPr="00480153" w:rsidRDefault="00480153" w:rsidP="004276AD">
            <w:pPr>
              <w:jc w:val="center"/>
              <w:rPr>
                <w:rFonts w:cs="Arial"/>
                <w:i/>
                <w:lang w:val="sr-Latn-RS"/>
              </w:rPr>
            </w:pPr>
            <w:r>
              <w:rPr>
                <w:rFonts w:cs="Arial"/>
                <w:lang w:val="sr-Cyrl-RS"/>
              </w:rPr>
              <w:t>Слађана Лалић</w:t>
            </w:r>
          </w:p>
          <w:p w14:paraId="3C19EA1C" w14:textId="08369BC9" w:rsidR="004276AD" w:rsidRPr="00937765" w:rsidRDefault="004276AD" w:rsidP="004276AD">
            <w:pPr>
              <w:jc w:val="center"/>
              <w:rPr>
                <w:rFonts w:cs="Arial"/>
                <w:b/>
                <w:lang w:val="sr-Cyrl-CS"/>
              </w:rPr>
            </w:pPr>
            <w:r w:rsidRPr="00937765">
              <w:rPr>
                <w:rFonts w:cs="Arial"/>
                <w:b/>
              </w:rPr>
              <w:t xml:space="preserve">e-mail: </w:t>
            </w:r>
            <w:r w:rsidR="00480153">
              <w:rPr>
                <w:rFonts w:cs="Arial"/>
                <w:b/>
              </w:rPr>
              <w:t>sladjana.lalic</w:t>
            </w:r>
            <w:r w:rsidR="00165A71" w:rsidRPr="00937765">
              <w:rPr>
                <w:rFonts w:cs="Arial"/>
                <w:b/>
              </w:rPr>
              <w:t>@te-ko.rs</w:t>
            </w: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16BEC299"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4415EB">
        <w:rPr>
          <w:rFonts w:cs="Arial"/>
          <w:b/>
          <w:lang w:val="sr-Cyrl-RS" w:eastAsia="zh-CN"/>
        </w:rPr>
        <w:t>ОПРЕМА ЗА МЕРЕЊЕ ПРОТОКА И НИВОА- МЕРАЧИ ПРОТОКА, НИВОМЕТРИ, ДАВАЧ</w:t>
      </w:r>
      <w:r w:rsidR="00435824">
        <w:rPr>
          <w:rFonts w:cs="Arial"/>
          <w:b/>
          <w:lang w:val="sr-Cyrl-RS" w:eastAsia="zh-CN"/>
        </w:rPr>
        <w:t>,</w:t>
      </w:r>
    </w:p>
    <w:p w14:paraId="5CB64F96" w14:textId="6E12ECDB" w:rsidR="00601B9F" w:rsidRPr="00435824"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4415EB" w:rsidRPr="004415EB">
        <w:rPr>
          <w:rFonts w:ascii="Arial" w:eastAsia="Arial" w:hAnsi="Arial" w:cs="Arial"/>
          <w:color w:val="000000"/>
        </w:rPr>
        <w:t>38420000</w:t>
      </w:r>
    </w:p>
    <w:p w14:paraId="7314C023" w14:textId="2F442E1B" w:rsidR="0032186E" w:rsidRDefault="002E12CC" w:rsidP="0032186E">
      <w:pPr>
        <w:spacing w:before="0"/>
        <w:rPr>
          <w:rFonts w:eastAsia="Arial" w:cs="Arial"/>
          <w:color w:val="000000"/>
        </w:rPr>
      </w:pPr>
      <w:r w:rsidRPr="00611597">
        <w:rPr>
          <w:rFonts w:cs="Arial"/>
          <w:lang w:val="ru-RU" w:eastAsia="zh-CN"/>
        </w:rPr>
        <w:t xml:space="preserve">Ознака из општег речника набавке: </w:t>
      </w:r>
      <w:r w:rsidR="004415EB">
        <w:rPr>
          <w:rFonts w:eastAsia="Arial" w:cs="Arial"/>
          <w:color w:val="000000"/>
        </w:rPr>
        <w:t>Инструменти за мерење протока, нивоа и притиска течности и гасова</w:t>
      </w:r>
    </w:p>
    <w:p w14:paraId="65A990EE" w14:textId="77777777" w:rsidR="004415EB" w:rsidRPr="000E455D" w:rsidRDefault="004415EB"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1B97F9EC" w14:textId="77777777" w:rsidR="00E71600" w:rsidRPr="000E455D" w:rsidRDefault="00E71600"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05C6F8B7" w14:textId="77777777" w:rsidR="00FD139F" w:rsidRPr="00FD139F" w:rsidRDefault="00FD139F" w:rsidP="00FD139F">
      <w:pPr>
        <w:rPr>
          <w:lang w:val="sr-Cyrl-RS" w:eastAsia="ar-SA"/>
        </w:rPr>
      </w:pPr>
    </w:p>
    <w:tbl>
      <w:tblPr>
        <w:tblW w:w="5000" w:type="pct"/>
        <w:tblLook w:val="04A0" w:firstRow="1" w:lastRow="0" w:firstColumn="1" w:lastColumn="0" w:noHBand="0" w:noVBand="1"/>
      </w:tblPr>
      <w:tblGrid>
        <w:gridCol w:w="1874"/>
        <w:gridCol w:w="839"/>
        <w:gridCol w:w="4511"/>
        <w:gridCol w:w="519"/>
        <w:gridCol w:w="1502"/>
      </w:tblGrid>
      <w:tr w:rsidR="00480153" w:rsidRPr="00480153" w14:paraId="4FE84619" w14:textId="77777777" w:rsidTr="00480153">
        <w:trPr>
          <w:trHeight w:val="300"/>
        </w:trPr>
        <w:tc>
          <w:tcPr>
            <w:tcW w:w="135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6D82A95D"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Pozicija</w:t>
            </w:r>
          </w:p>
        </w:tc>
        <w:tc>
          <w:tcPr>
            <w:tcW w:w="422" w:type="pct"/>
            <w:tcBorders>
              <w:top w:val="single" w:sz="4" w:space="0" w:color="auto"/>
              <w:left w:val="nil"/>
              <w:bottom w:val="single" w:sz="4" w:space="0" w:color="auto"/>
              <w:right w:val="single" w:sz="4" w:space="0" w:color="auto"/>
            </w:tcBorders>
            <w:shd w:val="clear" w:color="000000" w:fill="EAEAEA"/>
            <w:noWrap/>
            <w:vAlign w:val="bottom"/>
            <w:hideMark/>
          </w:tcPr>
          <w:p w14:paraId="48A8500B"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Šifra</w:t>
            </w:r>
          </w:p>
        </w:tc>
        <w:tc>
          <w:tcPr>
            <w:tcW w:w="2224" w:type="pct"/>
            <w:tcBorders>
              <w:top w:val="single" w:sz="4" w:space="0" w:color="auto"/>
              <w:left w:val="nil"/>
              <w:bottom w:val="single" w:sz="4" w:space="0" w:color="auto"/>
              <w:right w:val="single" w:sz="4" w:space="0" w:color="auto"/>
            </w:tcBorders>
            <w:shd w:val="clear" w:color="000000" w:fill="EAEAEA"/>
            <w:noWrap/>
            <w:vAlign w:val="bottom"/>
            <w:hideMark/>
          </w:tcPr>
          <w:p w14:paraId="7C138830"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Naziv proizvoda</w:t>
            </w:r>
          </w:p>
        </w:tc>
        <w:tc>
          <w:tcPr>
            <w:tcW w:w="261" w:type="pct"/>
            <w:tcBorders>
              <w:top w:val="single" w:sz="4" w:space="0" w:color="auto"/>
              <w:left w:val="nil"/>
              <w:bottom w:val="single" w:sz="4" w:space="0" w:color="auto"/>
              <w:right w:val="single" w:sz="4" w:space="0" w:color="auto"/>
            </w:tcBorders>
            <w:shd w:val="clear" w:color="000000" w:fill="EAEAEA"/>
            <w:noWrap/>
            <w:vAlign w:val="bottom"/>
            <w:hideMark/>
          </w:tcPr>
          <w:p w14:paraId="145CA39C"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JM</w:t>
            </w:r>
          </w:p>
        </w:tc>
        <w:tc>
          <w:tcPr>
            <w:tcW w:w="735" w:type="pct"/>
            <w:tcBorders>
              <w:top w:val="single" w:sz="4" w:space="0" w:color="auto"/>
              <w:left w:val="nil"/>
              <w:bottom w:val="single" w:sz="4" w:space="0" w:color="auto"/>
              <w:right w:val="single" w:sz="4" w:space="0" w:color="auto"/>
            </w:tcBorders>
            <w:shd w:val="clear" w:color="000000" w:fill="EAEAEA"/>
            <w:noWrap/>
            <w:vAlign w:val="bottom"/>
            <w:hideMark/>
          </w:tcPr>
          <w:p w14:paraId="40FD490D"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Ukupna količina</w:t>
            </w:r>
          </w:p>
        </w:tc>
      </w:tr>
      <w:tr w:rsidR="00480153" w:rsidRPr="00480153" w14:paraId="4C3127AD" w14:textId="77777777" w:rsidTr="00480153">
        <w:trPr>
          <w:trHeight w:val="300"/>
        </w:trPr>
        <w:tc>
          <w:tcPr>
            <w:tcW w:w="1358" w:type="pct"/>
            <w:tcBorders>
              <w:top w:val="nil"/>
              <w:left w:val="single" w:sz="4" w:space="0" w:color="auto"/>
              <w:bottom w:val="single" w:sz="4" w:space="0" w:color="auto"/>
              <w:right w:val="single" w:sz="4" w:space="0" w:color="auto"/>
            </w:tcBorders>
            <w:shd w:val="clear" w:color="auto" w:fill="auto"/>
            <w:noWrap/>
            <w:vAlign w:val="bottom"/>
            <w:hideMark/>
          </w:tcPr>
          <w:p w14:paraId="1CD606C6"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 </w:t>
            </w:r>
          </w:p>
        </w:tc>
        <w:tc>
          <w:tcPr>
            <w:tcW w:w="422" w:type="pct"/>
            <w:tcBorders>
              <w:top w:val="nil"/>
              <w:left w:val="nil"/>
              <w:bottom w:val="single" w:sz="4" w:space="0" w:color="auto"/>
              <w:right w:val="single" w:sz="4" w:space="0" w:color="auto"/>
            </w:tcBorders>
            <w:shd w:val="clear" w:color="auto" w:fill="auto"/>
            <w:noWrap/>
            <w:vAlign w:val="bottom"/>
            <w:hideMark/>
          </w:tcPr>
          <w:p w14:paraId="59CE9DAA"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1448668 </w:t>
            </w:r>
          </w:p>
        </w:tc>
        <w:tc>
          <w:tcPr>
            <w:tcW w:w="2224" w:type="pct"/>
            <w:tcBorders>
              <w:top w:val="nil"/>
              <w:left w:val="nil"/>
              <w:bottom w:val="single" w:sz="4" w:space="0" w:color="auto"/>
              <w:right w:val="single" w:sz="4" w:space="0" w:color="auto"/>
            </w:tcBorders>
            <w:shd w:val="clear" w:color="auto" w:fill="auto"/>
            <w:noWrap/>
            <w:vAlign w:val="bottom"/>
            <w:hideMark/>
          </w:tcPr>
          <w:p w14:paraId="66836463"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DAVAČ NIVOA VIBRACIONI LIQUIPHANT M-FTL 51C E&amp;H</w:t>
            </w:r>
          </w:p>
        </w:tc>
        <w:tc>
          <w:tcPr>
            <w:tcW w:w="261" w:type="pct"/>
            <w:tcBorders>
              <w:top w:val="nil"/>
              <w:left w:val="nil"/>
              <w:bottom w:val="single" w:sz="4" w:space="0" w:color="auto"/>
              <w:right w:val="single" w:sz="4" w:space="0" w:color="auto"/>
            </w:tcBorders>
            <w:shd w:val="clear" w:color="auto" w:fill="auto"/>
            <w:noWrap/>
            <w:vAlign w:val="bottom"/>
            <w:hideMark/>
          </w:tcPr>
          <w:p w14:paraId="59AF1DCE"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kom</w:t>
            </w:r>
          </w:p>
        </w:tc>
        <w:tc>
          <w:tcPr>
            <w:tcW w:w="735" w:type="pct"/>
            <w:tcBorders>
              <w:top w:val="nil"/>
              <w:left w:val="nil"/>
              <w:bottom w:val="single" w:sz="4" w:space="0" w:color="auto"/>
              <w:right w:val="single" w:sz="4" w:space="0" w:color="auto"/>
            </w:tcBorders>
            <w:shd w:val="clear" w:color="auto" w:fill="auto"/>
            <w:noWrap/>
            <w:vAlign w:val="bottom"/>
            <w:hideMark/>
          </w:tcPr>
          <w:p w14:paraId="2E173AA2"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 </w:t>
            </w:r>
          </w:p>
        </w:tc>
      </w:tr>
      <w:tr w:rsidR="00480153" w:rsidRPr="00480153" w14:paraId="3924BE96" w14:textId="77777777" w:rsidTr="00480153">
        <w:trPr>
          <w:trHeight w:val="690"/>
        </w:trPr>
        <w:tc>
          <w:tcPr>
            <w:tcW w:w="1358" w:type="pct"/>
            <w:tcBorders>
              <w:top w:val="nil"/>
              <w:left w:val="single" w:sz="4" w:space="0" w:color="auto"/>
              <w:bottom w:val="single" w:sz="4" w:space="0" w:color="auto"/>
              <w:right w:val="single" w:sz="4" w:space="0" w:color="auto"/>
            </w:tcBorders>
            <w:shd w:val="clear" w:color="auto" w:fill="auto"/>
            <w:noWrap/>
            <w:vAlign w:val="bottom"/>
            <w:hideMark/>
          </w:tcPr>
          <w:p w14:paraId="14CBF4FD"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2 </w:t>
            </w:r>
          </w:p>
        </w:tc>
        <w:tc>
          <w:tcPr>
            <w:tcW w:w="422" w:type="pct"/>
            <w:tcBorders>
              <w:top w:val="nil"/>
              <w:left w:val="nil"/>
              <w:bottom w:val="single" w:sz="4" w:space="0" w:color="auto"/>
              <w:right w:val="single" w:sz="4" w:space="0" w:color="auto"/>
            </w:tcBorders>
            <w:shd w:val="clear" w:color="auto" w:fill="auto"/>
            <w:noWrap/>
            <w:vAlign w:val="bottom"/>
            <w:hideMark/>
          </w:tcPr>
          <w:p w14:paraId="6F8238EB"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1759558 </w:t>
            </w:r>
          </w:p>
        </w:tc>
        <w:tc>
          <w:tcPr>
            <w:tcW w:w="2224" w:type="pct"/>
            <w:tcBorders>
              <w:top w:val="nil"/>
              <w:left w:val="nil"/>
              <w:bottom w:val="single" w:sz="4" w:space="0" w:color="auto"/>
              <w:right w:val="single" w:sz="4" w:space="0" w:color="auto"/>
            </w:tcBorders>
            <w:shd w:val="clear" w:color="auto" w:fill="auto"/>
            <w:vAlign w:val="bottom"/>
            <w:hideMark/>
          </w:tcPr>
          <w:p w14:paraId="71CE733F"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MERAČ PROTOKA MASENI-KORIOLIS MEDIUM NAFTA DN 50 4-20 MA HART DISPLEJ IP67</w:t>
            </w:r>
          </w:p>
        </w:tc>
        <w:tc>
          <w:tcPr>
            <w:tcW w:w="261" w:type="pct"/>
            <w:tcBorders>
              <w:top w:val="nil"/>
              <w:left w:val="nil"/>
              <w:bottom w:val="single" w:sz="4" w:space="0" w:color="auto"/>
              <w:right w:val="single" w:sz="4" w:space="0" w:color="auto"/>
            </w:tcBorders>
            <w:shd w:val="clear" w:color="auto" w:fill="auto"/>
            <w:noWrap/>
            <w:vAlign w:val="bottom"/>
            <w:hideMark/>
          </w:tcPr>
          <w:p w14:paraId="18283D09"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kom</w:t>
            </w:r>
          </w:p>
        </w:tc>
        <w:tc>
          <w:tcPr>
            <w:tcW w:w="735" w:type="pct"/>
            <w:tcBorders>
              <w:top w:val="nil"/>
              <w:left w:val="nil"/>
              <w:bottom w:val="single" w:sz="4" w:space="0" w:color="auto"/>
              <w:right w:val="single" w:sz="4" w:space="0" w:color="auto"/>
            </w:tcBorders>
            <w:shd w:val="clear" w:color="auto" w:fill="auto"/>
            <w:noWrap/>
            <w:vAlign w:val="bottom"/>
            <w:hideMark/>
          </w:tcPr>
          <w:p w14:paraId="5ABA5391"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2 </w:t>
            </w:r>
          </w:p>
        </w:tc>
      </w:tr>
      <w:tr w:rsidR="00480153" w:rsidRPr="00480153" w14:paraId="58F4A83B" w14:textId="77777777" w:rsidTr="00480153">
        <w:trPr>
          <w:trHeight w:val="690"/>
        </w:trPr>
        <w:tc>
          <w:tcPr>
            <w:tcW w:w="1358" w:type="pct"/>
            <w:tcBorders>
              <w:top w:val="nil"/>
              <w:left w:val="single" w:sz="4" w:space="0" w:color="auto"/>
              <w:bottom w:val="single" w:sz="4" w:space="0" w:color="auto"/>
              <w:right w:val="single" w:sz="4" w:space="0" w:color="auto"/>
            </w:tcBorders>
            <w:shd w:val="clear" w:color="auto" w:fill="auto"/>
            <w:noWrap/>
            <w:vAlign w:val="bottom"/>
            <w:hideMark/>
          </w:tcPr>
          <w:p w14:paraId="51B06352"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3 </w:t>
            </w:r>
          </w:p>
        </w:tc>
        <w:tc>
          <w:tcPr>
            <w:tcW w:w="422" w:type="pct"/>
            <w:tcBorders>
              <w:top w:val="nil"/>
              <w:left w:val="nil"/>
              <w:bottom w:val="single" w:sz="4" w:space="0" w:color="auto"/>
              <w:right w:val="single" w:sz="4" w:space="0" w:color="auto"/>
            </w:tcBorders>
            <w:shd w:val="clear" w:color="auto" w:fill="auto"/>
            <w:noWrap/>
            <w:vAlign w:val="bottom"/>
            <w:hideMark/>
          </w:tcPr>
          <w:p w14:paraId="76DF3107"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701505 </w:t>
            </w:r>
          </w:p>
        </w:tc>
        <w:tc>
          <w:tcPr>
            <w:tcW w:w="2224" w:type="pct"/>
            <w:tcBorders>
              <w:top w:val="nil"/>
              <w:left w:val="nil"/>
              <w:bottom w:val="single" w:sz="4" w:space="0" w:color="auto"/>
              <w:right w:val="single" w:sz="4" w:space="0" w:color="auto"/>
            </w:tcBorders>
            <w:shd w:val="clear" w:color="auto" w:fill="auto"/>
            <w:vAlign w:val="bottom"/>
            <w:hideMark/>
          </w:tcPr>
          <w:p w14:paraId="6B68DD7D"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NIVOMETAR POTOPNI TIP:MAT 100H 0-4MVS 0-100%;  4-20MA   24 VDC</w:t>
            </w:r>
          </w:p>
        </w:tc>
        <w:tc>
          <w:tcPr>
            <w:tcW w:w="261" w:type="pct"/>
            <w:tcBorders>
              <w:top w:val="nil"/>
              <w:left w:val="nil"/>
              <w:bottom w:val="single" w:sz="4" w:space="0" w:color="auto"/>
              <w:right w:val="single" w:sz="4" w:space="0" w:color="auto"/>
            </w:tcBorders>
            <w:shd w:val="clear" w:color="auto" w:fill="auto"/>
            <w:noWrap/>
            <w:vAlign w:val="bottom"/>
            <w:hideMark/>
          </w:tcPr>
          <w:p w14:paraId="3105FFAB"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kom</w:t>
            </w:r>
          </w:p>
        </w:tc>
        <w:tc>
          <w:tcPr>
            <w:tcW w:w="735" w:type="pct"/>
            <w:tcBorders>
              <w:top w:val="nil"/>
              <w:left w:val="nil"/>
              <w:bottom w:val="single" w:sz="4" w:space="0" w:color="auto"/>
              <w:right w:val="single" w:sz="4" w:space="0" w:color="auto"/>
            </w:tcBorders>
            <w:shd w:val="clear" w:color="auto" w:fill="auto"/>
            <w:noWrap/>
            <w:vAlign w:val="bottom"/>
            <w:hideMark/>
          </w:tcPr>
          <w:p w14:paraId="4E2E1551"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3 </w:t>
            </w:r>
          </w:p>
        </w:tc>
      </w:tr>
      <w:tr w:rsidR="00480153" w:rsidRPr="00480153" w14:paraId="65AFFB51" w14:textId="77777777" w:rsidTr="00480153">
        <w:trPr>
          <w:trHeight w:val="1140"/>
        </w:trPr>
        <w:tc>
          <w:tcPr>
            <w:tcW w:w="1358" w:type="pct"/>
            <w:tcBorders>
              <w:top w:val="nil"/>
              <w:left w:val="single" w:sz="4" w:space="0" w:color="auto"/>
              <w:bottom w:val="single" w:sz="4" w:space="0" w:color="auto"/>
              <w:right w:val="single" w:sz="4" w:space="0" w:color="auto"/>
            </w:tcBorders>
            <w:shd w:val="clear" w:color="auto" w:fill="auto"/>
            <w:noWrap/>
            <w:vAlign w:val="bottom"/>
            <w:hideMark/>
          </w:tcPr>
          <w:p w14:paraId="3CE6B72D"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4 </w:t>
            </w:r>
          </w:p>
        </w:tc>
        <w:tc>
          <w:tcPr>
            <w:tcW w:w="422" w:type="pct"/>
            <w:tcBorders>
              <w:top w:val="nil"/>
              <w:left w:val="nil"/>
              <w:bottom w:val="single" w:sz="4" w:space="0" w:color="auto"/>
              <w:right w:val="single" w:sz="4" w:space="0" w:color="auto"/>
            </w:tcBorders>
            <w:shd w:val="clear" w:color="auto" w:fill="auto"/>
            <w:noWrap/>
            <w:vAlign w:val="bottom"/>
            <w:hideMark/>
          </w:tcPr>
          <w:p w14:paraId="7A0E07B8"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1668684 </w:t>
            </w:r>
          </w:p>
        </w:tc>
        <w:tc>
          <w:tcPr>
            <w:tcW w:w="2224" w:type="pct"/>
            <w:tcBorders>
              <w:top w:val="nil"/>
              <w:left w:val="nil"/>
              <w:bottom w:val="single" w:sz="4" w:space="0" w:color="auto"/>
              <w:right w:val="single" w:sz="4" w:space="0" w:color="auto"/>
            </w:tcBorders>
            <w:shd w:val="clear" w:color="auto" w:fill="auto"/>
            <w:vAlign w:val="bottom"/>
            <w:hideMark/>
          </w:tcPr>
          <w:p w14:paraId="074B1DE6"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NIVOMETAR SA TRANSM.U GLAVI -KSR-NMG125-ARV1,5  VK5/TEH-L700/12- V44R NAPAJANJE 24VDC;IZLAZ 4-20MA;L1=410;B=290</w:t>
            </w:r>
          </w:p>
        </w:tc>
        <w:tc>
          <w:tcPr>
            <w:tcW w:w="261" w:type="pct"/>
            <w:tcBorders>
              <w:top w:val="nil"/>
              <w:left w:val="nil"/>
              <w:bottom w:val="single" w:sz="4" w:space="0" w:color="auto"/>
              <w:right w:val="single" w:sz="4" w:space="0" w:color="auto"/>
            </w:tcBorders>
            <w:shd w:val="clear" w:color="auto" w:fill="auto"/>
            <w:noWrap/>
            <w:vAlign w:val="bottom"/>
            <w:hideMark/>
          </w:tcPr>
          <w:p w14:paraId="67C6C45D"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kom</w:t>
            </w:r>
          </w:p>
        </w:tc>
        <w:tc>
          <w:tcPr>
            <w:tcW w:w="735" w:type="pct"/>
            <w:tcBorders>
              <w:top w:val="nil"/>
              <w:left w:val="nil"/>
              <w:bottom w:val="single" w:sz="4" w:space="0" w:color="auto"/>
              <w:right w:val="single" w:sz="4" w:space="0" w:color="auto"/>
            </w:tcBorders>
            <w:shd w:val="clear" w:color="auto" w:fill="auto"/>
            <w:noWrap/>
            <w:vAlign w:val="bottom"/>
            <w:hideMark/>
          </w:tcPr>
          <w:p w14:paraId="4F680C62"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 </w:t>
            </w:r>
          </w:p>
        </w:tc>
      </w:tr>
      <w:tr w:rsidR="00480153" w:rsidRPr="00480153" w14:paraId="27CC6D89" w14:textId="77777777" w:rsidTr="00480153">
        <w:trPr>
          <w:trHeight w:val="1365"/>
        </w:trPr>
        <w:tc>
          <w:tcPr>
            <w:tcW w:w="1358" w:type="pct"/>
            <w:tcBorders>
              <w:top w:val="nil"/>
              <w:left w:val="single" w:sz="4" w:space="0" w:color="auto"/>
              <w:bottom w:val="single" w:sz="4" w:space="0" w:color="auto"/>
              <w:right w:val="single" w:sz="4" w:space="0" w:color="auto"/>
            </w:tcBorders>
            <w:shd w:val="clear" w:color="auto" w:fill="auto"/>
            <w:noWrap/>
            <w:vAlign w:val="bottom"/>
            <w:hideMark/>
          </w:tcPr>
          <w:p w14:paraId="2B494BF6"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5 </w:t>
            </w:r>
          </w:p>
        </w:tc>
        <w:tc>
          <w:tcPr>
            <w:tcW w:w="422" w:type="pct"/>
            <w:tcBorders>
              <w:top w:val="nil"/>
              <w:left w:val="nil"/>
              <w:bottom w:val="single" w:sz="4" w:space="0" w:color="auto"/>
              <w:right w:val="single" w:sz="4" w:space="0" w:color="auto"/>
            </w:tcBorders>
            <w:shd w:val="clear" w:color="auto" w:fill="auto"/>
            <w:noWrap/>
            <w:vAlign w:val="bottom"/>
            <w:hideMark/>
          </w:tcPr>
          <w:p w14:paraId="35F3E7AC"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1798464 </w:t>
            </w:r>
          </w:p>
        </w:tc>
        <w:tc>
          <w:tcPr>
            <w:tcW w:w="2224" w:type="pct"/>
            <w:tcBorders>
              <w:top w:val="nil"/>
              <w:left w:val="nil"/>
              <w:bottom w:val="single" w:sz="4" w:space="0" w:color="auto"/>
              <w:right w:val="single" w:sz="4" w:space="0" w:color="auto"/>
            </w:tcBorders>
            <w:shd w:val="clear" w:color="auto" w:fill="auto"/>
            <w:vAlign w:val="bottom"/>
            <w:hideMark/>
          </w:tcPr>
          <w:p w14:paraId="690B7A03"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NIVOMETAR SA TRANSMITER.U GLAVI  KSR-NMG125-AVR   1,5-VK5/TLEH- L250/12-V44R , L1=250MM,NAPAJANJE 24VDC, IZLAZ 4-20MA, PROGRAMIBILAN PREKO LCD DISPLEJA</w:t>
            </w:r>
          </w:p>
        </w:tc>
        <w:tc>
          <w:tcPr>
            <w:tcW w:w="261" w:type="pct"/>
            <w:tcBorders>
              <w:top w:val="nil"/>
              <w:left w:val="nil"/>
              <w:bottom w:val="single" w:sz="4" w:space="0" w:color="auto"/>
              <w:right w:val="single" w:sz="4" w:space="0" w:color="auto"/>
            </w:tcBorders>
            <w:shd w:val="clear" w:color="auto" w:fill="auto"/>
            <w:noWrap/>
            <w:vAlign w:val="bottom"/>
            <w:hideMark/>
          </w:tcPr>
          <w:p w14:paraId="7854BEB2" w14:textId="77777777" w:rsidR="00480153" w:rsidRPr="00480153" w:rsidRDefault="00480153" w:rsidP="00480153">
            <w:pPr>
              <w:spacing w:before="0"/>
              <w:jc w:val="left"/>
              <w:rPr>
                <w:rFonts w:cs="Arial"/>
                <w:color w:val="000000"/>
                <w:sz w:val="16"/>
                <w:szCs w:val="16"/>
                <w:lang w:val="sr-Latn-RS" w:eastAsia="sr-Latn-RS"/>
              </w:rPr>
            </w:pPr>
            <w:r w:rsidRPr="00480153">
              <w:rPr>
                <w:rFonts w:cs="Arial"/>
                <w:color w:val="000000"/>
                <w:sz w:val="16"/>
                <w:szCs w:val="16"/>
                <w:lang w:val="sr-Latn-RS" w:eastAsia="sr-Latn-RS"/>
              </w:rPr>
              <w:t>kom</w:t>
            </w:r>
          </w:p>
        </w:tc>
        <w:tc>
          <w:tcPr>
            <w:tcW w:w="735" w:type="pct"/>
            <w:tcBorders>
              <w:top w:val="nil"/>
              <w:left w:val="nil"/>
              <w:bottom w:val="single" w:sz="4" w:space="0" w:color="auto"/>
              <w:right w:val="single" w:sz="4" w:space="0" w:color="auto"/>
            </w:tcBorders>
            <w:shd w:val="clear" w:color="auto" w:fill="auto"/>
            <w:noWrap/>
            <w:vAlign w:val="bottom"/>
            <w:hideMark/>
          </w:tcPr>
          <w:p w14:paraId="6624AB4C" w14:textId="77777777" w:rsidR="00480153" w:rsidRPr="00480153" w:rsidRDefault="00480153" w:rsidP="00480153">
            <w:pPr>
              <w:spacing w:before="0"/>
              <w:jc w:val="right"/>
              <w:rPr>
                <w:rFonts w:cs="Arial"/>
                <w:color w:val="000000"/>
                <w:sz w:val="16"/>
                <w:szCs w:val="16"/>
                <w:lang w:val="sr-Latn-RS" w:eastAsia="sr-Latn-RS"/>
              </w:rPr>
            </w:pPr>
            <w:r w:rsidRPr="00480153">
              <w:rPr>
                <w:rFonts w:cs="Arial"/>
                <w:color w:val="000000"/>
                <w:sz w:val="16"/>
                <w:szCs w:val="16"/>
                <w:lang w:val="sr-Latn-RS" w:eastAsia="sr-Latn-RS"/>
              </w:rPr>
              <w:t xml:space="preserve">2 </w:t>
            </w:r>
          </w:p>
        </w:tc>
      </w:tr>
    </w:tbl>
    <w:p w14:paraId="15BA4D61" w14:textId="77777777" w:rsidR="00DD7DCD" w:rsidRDefault="00DD7DCD" w:rsidP="00DD7DCD">
      <w:pPr>
        <w:rPr>
          <w:lang w:val="sr-Latn-RS" w:eastAsia="ar-SA"/>
        </w:rPr>
      </w:pPr>
    </w:p>
    <w:p w14:paraId="6024A35A" w14:textId="77777777" w:rsidR="00BD675F" w:rsidRDefault="00BD675F" w:rsidP="00BD675F">
      <w:pPr>
        <w:rPr>
          <w:rFonts w:cs="Arial"/>
          <w:b/>
          <w:lang w:val="de-DE"/>
        </w:rPr>
      </w:pPr>
    </w:p>
    <w:p w14:paraId="789BAA01" w14:textId="77777777" w:rsidR="00BD675F" w:rsidRDefault="00BD675F" w:rsidP="00BD675F">
      <w:pPr>
        <w:rPr>
          <w:rFonts w:cs="Arial"/>
          <w:b/>
          <w:lang w:val="de-DE"/>
        </w:rPr>
      </w:pPr>
      <w:r>
        <w:rPr>
          <w:rFonts w:cs="Arial"/>
          <w:b/>
          <w:lang w:val="de-DE"/>
        </w:rPr>
        <w:t>Pozicija 1798464:</w:t>
      </w:r>
      <w:r w:rsidRPr="00554383">
        <w:t xml:space="preserve"> </w:t>
      </w:r>
      <w:r>
        <w:rPr>
          <w:rFonts w:cs="Arial"/>
          <w:b/>
          <w:lang w:val="de-DE"/>
        </w:rPr>
        <w:t>Nivometar sa transmiterom u glavi KSR-NMG 125</w:t>
      </w:r>
      <w:r w:rsidRPr="00554383">
        <w:rPr>
          <w:rFonts w:cs="Arial"/>
          <w:b/>
          <w:lang w:val="de-DE"/>
        </w:rPr>
        <w:t xml:space="preserve"> </w:t>
      </w:r>
    </w:p>
    <w:p w14:paraId="06D5E14D" w14:textId="77777777" w:rsidR="00BD675F" w:rsidRDefault="00BD675F" w:rsidP="00BD675F">
      <w:pPr>
        <w:rPr>
          <w:rFonts w:cs="Arial"/>
          <w:lang w:val="de-DE"/>
        </w:rPr>
      </w:pPr>
    </w:p>
    <w:p w14:paraId="5631010B" w14:textId="77777777" w:rsidR="00BD675F" w:rsidRPr="006C16BB" w:rsidRDefault="00BD675F" w:rsidP="00BD675F">
      <w:pPr>
        <w:numPr>
          <w:ilvl w:val="0"/>
          <w:numId w:val="41"/>
        </w:numPr>
        <w:spacing w:before="0"/>
        <w:jc w:val="left"/>
        <w:rPr>
          <w:rFonts w:cs="Arial"/>
          <w:lang w:val="de-DE"/>
        </w:rPr>
      </w:pPr>
      <w:r w:rsidRPr="006C16BB">
        <w:rPr>
          <w:rFonts w:cs="Arial"/>
          <w:lang w:val="de-DE"/>
        </w:rPr>
        <w:t>Dužina vođice: L=250mm</w:t>
      </w:r>
    </w:p>
    <w:p w14:paraId="3101D412" w14:textId="77777777" w:rsidR="00BD675F" w:rsidRPr="006C16BB" w:rsidRDefault="00BD675F" w:rsidP="00BD675F">
      <w:pPr>
        <w:numPr>
          <w:ilvl w:val="0"/>
          <w:numId w:val="41"/>
        </w:numPr>
        <w:spacing w:before="0"/>
        <w:jc w:val="left"/>
        <w:rPr>
          <w:rFonts w:cs="Arial"/>
          <w:lang w:val="de-DE"/>
        </w:rPr>
      </w:pPr>
      <w:r w:rsidRPr="006C16BB">
        <w:rPr>
          <w:rFonts w:cs="Arial"/>
          <w:lang w:val="de-DE"/>
        </w:rPr>
        <w:t>Merni opseg: M=250mm</w:t>
      </w:r>
    </w:p>
    <w:p w14:paraId="2E317E8C" w14:textId="77777777" w:rsidR="00BD675F" w:rsidRPr="006C16BB" w:rsidRDefault="00BD675F" w:rsidP="00BD675F">
      <w:pPr>
        <w:numPr>
          <w:ilvl w:val="0"/>
          <w:numId w:val="41"/>
        </w:numPr>
        <w:spacing w:before="0"/>
        <w:jc w:val="left"/>
        <w:rPr>
          <w:rFonts w:cs="Arial"/>
          <w:lang w:val="de-DE"/>
        </w:rPr>
      </w:pPr>
      <w:r w:rsidRPr="006C16BB">
        <w:rPr>
          <w:rFonts w:cs="Arial"/>
          <w:lang w:val="de-DE"/>
        </w:rPr>
        <w:t>Procesni priključak: BSP 1 ½"</w:t>
      </w:r>
    </w:p>
    <w:p w14:paraId="3BD089B1" w14:textId="77777777" w:rsidR="00BD675F" w:rsidRPr="006C16BB" w:rsidRDefault="00BD675F" w:rsidP="00BD675F">
      <w:pPr>
        <w:numPr>
          <w:ilvl w:val="0"/>
          <w:numId w:val="41"/>
        </w:numPr>
        <w:spacing w:before="0"/>
        <w:jc w:val="left"/>
        <w:rPr>
          <w:rFonts w:cs="Arial"/>
          <w:lang w:val="de-DE"/>
        </w:rPr>
      </w:pPr>
      <w:r w:rsidRPr="006C16BB">
        <w:rPr>
          <w:rFonts w:cs="Arial"/>
          <w:lang w:val="de-DE"/>
        </w:rPr>
        <w:t>Napajanje 24VDC</w:t>
      </w:r>
    </w:p>
    <w:p w14:paraId="4A3F140E" w14:textId="77777777" w:rsidR="00BD675F" w:rsidRPr="006C16BB" w:rsidRDefault="00BD675F" w:rsidP="00BD675F">
      <w:pPr>
        <w:numPr>
          <w:ilvl w:val="0"/>
          <w:numId w:val="41"/>
        </w:numPr>
        <w:spacing w:before="0"/>
        <w:jc w:val="left"/>
        <w:rPr>
          <w:rFonts w:cs="Arial"/>
          <w:lang w:val="de-DE"/>
        </w:rPr>
      </w:pPr>
      <w:r w:rsidRPr="006C16BB">
        <w:rPr>
          <w:rFonts w:cs="Arial"/>
          <w:lang w:val="de-DE"/>
        </w:rPr>
        <w:t>Izlaz: 4-20mA</w:t>
      </w:r>
    </w:p>
    <w:p w14:paraId="70F1453C" w14:textId="77777777" w:rsidR="00BD675F" w:rsidRPr="006C16BB" w:rsidRDefault="00BD675F" w:rsidP="00BD675F">
      <w:pPr>
        <w:numPr>
          <w:ilvl w:val="0"/>
          <w:numId w:val="41"/>
        </w:numPr>
        <w:spacing w:before="0"/>
        <w:jc w:val="left"/>
        <w:rPr>
          <w:rFonts w:cs="Arial"/>
          <w:lang w:val="de-DE"/>
        </w:rPr>
      </w:pPr>
      <w:r w:rsidRPr="006C16BB">
        <w:rPr>
          <w:rFonts w:cs="Arial"/>
          <w:lang w:val="de-DE"/>
        </w:rPr>
        <w:t>Pretvarač: programabilan preko LCD displeja</w:t>
      </w:r>
    </w:p>
    <w:p w14:paraId="72F9FB11" w14:textId="77777777" w:rsidR="00BD675F" w:rsidRDefault="00BD675F" w:rsidP="00BD675F">
      <w:pPr>
        <w:numPr>
          <w:ilvl w:val="0"/>
          <w:numId w:val="41"/>
        </w:numPr>
        <w:spacing w:before="0"/>
        <w:jc w:val="left"/>
        <w:rPr>
          <w:rFonts w:cs="Arial"/>
          <w:lang w:val="de-DE"/>
        </w:rPr>
      </w:pPr>
      <w:r w:rsidRPr="006C16BB">
        <w:rPr>
          <w:rFonts w:cs="Arial"/>
          <w:lang w:val="de-DE"/>
        </w:rPr>
        <w:t>Plovak: nerđajući čelik (dimenzije 44x52)</w:t>
      </w:r>
    </w:p>
    <w:p w14:paraId="7B21A725" w14:textId="77777777" w:rsidR="00BD675F" w:rsidRDefault="00BD675F" w:rsidP="00BD675F">
      <w:pPr>
        <w:rPr>
          <w:rFonts w:cs="Arial"/>
          <w:lang w:val="de-DE"/>
        </w:rPr>
      </w:pPr>
    </w:p>
    <w:p w14:paraId="55162CE7" w14:textId="77777777" w:rsidR="00BD675F" w:rsidRPr="00236A68" w:rsidRDefault="00BD675F" w:rsidP="00BD675F">
      <w:pPr>
        <w:rPr>
          <w:rFonts w:cs="Arial"/>
          <w:lang w:val="de-DE"/>
        </w:rPr>
      </w:pPr>
      <w:r w:rsidRPr="00967057">
        <w:rPr>
          <w:rFonts w:cs="Arial"/>
          <w:b/>
          <w:lang w:val="de-DE"/>
        </w:rPr>
        <w:t>Pozicija:</w:t>
      </w:r>
      <w:r>
        <w:rPr>
          <w:rFonts w:cs="Arial"/>
          <w:b/>
          <w:lang w:val="de-DE"/>
        </w:rPr>
        <w:t>166</w:t>
      </w:r>
      <w:r w:rsidRPr="00236A68">
        <w:rPr>
          <w:rFonts w:cs="Arial"/>
          <w:b/>
          <w:lang w:val="de-DE"/>
        </w:rPr>
        <w:t>86</w:t>
      </w:r>
      <w:r>
        <w:rPr>
          <w:rFonts w:cs="Arial"/>
          <w:b/>
          <w:lang w:val="de-DE"/>
        </w:rPr>
        <w:t>84</w:t>
      </w:r>
      <w:r w:rsidRPr="00236A68">
        <w:rPr>
          <w:rFonts w:cs="Arial"/>
          <w:lang w:val="de-DE"/>
        </w:rPr>
        <w:t>-</w:t>
      </w:r>
      <w:r w:rsidRPr="00236A68">
        <w:rPr>
          <w:rFonts w:cs="Arial"/>
          <w:b/>
          <w:lang w:val="de-DE"/>
        </w:rPr>
        <w:t>Nivometar sa transm. u glavi-KSR -NMG125-ARV 1,5-VK5/TEH –L700/12-V44R</w:t>
      </w:r>
    </w:p>
    <w:p w14:paraId="4EC57A80" w14:textId="77777777" w:rsidR="00BD675F" w:rsidRPr="00236A68" w:rsidRDefault="00BD675F" w:rsidP="00BD675F">
      <w:pPr>
        <w:numPr>
          <w:ilvl w:val="0"/>
          <w:numId w:val="42"/>
        </w:numPr>
        <w:spacing w:before="0"/>
        <w:jc w:val="left"/>
        <w:rPr>
          <w:rFonts w:cs="Arial"/>
          <w:lang w:val="de-DE"/>
        </w:rPr>
      </w:pPr>
      <w:r w:rsidRPr="00236A68">
        <w:rPr>
          <w:rFonts w:cs="Arial"/>
          <w:lang w:val="de-DE"/>
        </w:rPr>
        <w:t>L1=410</w:t>
      </w:r>
    </w:p>
    <w:p w14:paraId="08F95F83" w14:textId="77777777" w:rsidR="00BD675F" w:rsidRPr="00236A68" w:rsidRDefault="00BD675F" w:rsidP="00BD675F">
      <w:pPr>
        <w:numPr>
          <w:ilvl w:val="0"/>
          <w:numId w:val="42"/>
        </w:numPr>
        <w:spacing w:before="0"/>
        <w:jc w:val="left"/>
        <w:rPr>
          <w:rFonts w:cs="Arial"/>
          <w:lang w:val="de-DE"/>
        </w:rPr>
      </w:pPr>
      <w:r w:rsidRPr="00236A68">
        <w:rPr>
          <w:rFonts w:cs="Arial"/>
          <w:lang w:val="de-DE"/>
        </w:rPr>
        <w:t>B=290</w:t>
      </w:r>
    </w:p>
    <w:p w14:paraId="61D1E45A" w14:textId="77777777" w:rsidR="00BD675F" w:rsidRPr="00236A68" w:rsidRDefault="00BD675F" w:rsidP="00BD675F">
      <w:pPr>
        <w:numPr>
          <w:ilvl w:val="0"/>
          <w:numId w:val="42"/>
        </w:numPr>
        <w:spacing w:before="0"/>
        <w:jc w:val="left"/>
        <w:rPr>
          <w:rFonts w:cs="Arial"/>
          <w:lang w:val="de-DE"/>
        </w:rPr>
      </w:pPr>
      <w:r w:rsidRPr="00236A68">
        <w:rPr>
          <w:rFonts w:cs="Arial"/>
          <w:lang w:val="de-DE"/>
        </w:rPr>
        <w:t>napajanje 24VDC</w:t>
      </w:r>
    </w:p>
    <w:p w14:paraId="4C3240A3" w14:textId="77777777" w:rsidR="00BD675F" w:rsidRPr="00257AED" w:rsidRDefault="00BD675F" w:rsidP="00BD675F">
      <w:pPr>
        <w:numPr>
          <w:ilvl w:val="0"/>
          <w:numId w:val="42"/>
        </w:numPr>
        <w:spacing w:before="0"/>
        <w:jc w:val="left"/>
        <w:rPr>
          <w:rFonts w:cs="Arial"/>
          <w:lang w:val="de-DE"/>
        </w:rPr>
      </w:pPr>
      <w:r w:rsidRPr="00236A68">
        <w:rPr>
          <w:rFonts w:cs="Arial"/>
          <w:lang w:val="de-DE"/>
        </w:rPr>
        <w:t>Izlaz 4-20mA</w:t>
      </w:r>
    </w:p>
    <w:p w14:paraId="3EE6954A" w14:textId="77777777" w:rsidR="00BD675F" w:rsidRDefault="00BD675F" w:rsidP="00BD675F">
      <w:pPr>
        <w:rPr>
          <w:rFonts w:cs="Arial"/>
          <w:b/>
          <w:lang w:val="de-DE"/>
        </w:rPr>
      </w:pPr>
    </w:p>
    <w:p w14:paraId="2EFA1D30" w14:textId="77777777" w:rsidR="00BD675F" w:rsidRDefault="00BD675F" w:rsidP="00BD675F">
      <w:pPr>
        <w:outlineLvl w:val="0"/>
        <w:rPr>
          <w:rFonts w:cs="Arial"/>
          <w:lang w:val="de-DE"/>
        </w:rPr>
      </w:pPr>
      <w:r w:rsidRPr="00A57925">
        <w:rPr>
          <w:rFonts w:cs="Arial"/>
          <w:b/>
          <w:lang w:val="de-DE"/>
        </w:rPr>
        <w:t>Pozicija</w:t>
      </w:r>
      <w:r w:rsidRPr="0055152A">
        <w:rPr>
          <w:rFonts w:cs="Arial"/>
          <w:lang w:val="de-DE"/>
        </w:rPr>
        <w:t xml:space="preserve"> </w:t>
      </w:r>
      <w:r>
        <w:rPr>
          <w:rFonts w:cs="Arial"/>
          <w:b/>
          <w:lang w:val="de-DE"/>
        </w:rPr>
        <w:t>1448668</w:t>
      </w:r>
      <w:r w:rsidRPr="0055152A">
        <w:rPr>
          <w:rFonts w:cs="Arial"/>
          <w:b/>
          <w:lang w:val="de-DE"/>
        </w:rPr>
        <w:t>:</w:t>
      </w:r>
      <w:r w:rsidRPr="005840C9">
        <w:rPr>
          <w:rFonts w:cs="Arial"/>
          <w:lang w:val="de-DE"/>
        </w:rPr>
        <w:t xml:space="preserve"> </w:t>
      </w:r>
      <w:r>
        <w:rPr>
          <w:rFonts w:cs="Arial"/>
          <w:b/>
          <w:lang w:val="de-DE"/>
        </w:rPr>
        <w:t>davač nivoa-vibracioni</w:t>
      </w:r>
      <w:r w:rsidRPr="00152E2E">
        <w:rPr>
          <w:rFonts w:cs="Arial"/>
          <w:b/>
          <w:lang w:val="de-DE"/>
        </w:rPr>
        <w:t xml:space="preserve"> </w:t>
      </w:r>
      <w:r>
        <w:rPr>
          <w:rFonts w:cs="Arial"/>
          <w:b/>
          <w:lang w:val="de-DE"/>
        </w:rPr>
        <w:t>Liquiphant M-FTL 51C</w:t>
      </w:r>
    </w:p>
    <w:p w14:paraId="4C3E8417" w14:textId="77777777" w:rsidR="00BD675F" w:rsidRPr="006C16BB" w:rsidRDefault="00BD675F" w:rsidP="00BD675F">
      <w:pPr>
        <w:numPr>
          <w:ilvl w:val="0"/>
          <w:numId w:val="40"/>
        </w:numPr>
        <w:spacing w:before="0"/>
        <w:jc w:val="left"/>
        <w:outlineLvl w:val="0"/>
        <w:rPr>
          <w:rFonts w:cs="Arial"/>
          <w:lang w:val="de-DE"/>
        </w:rPr>
      </w:pPr>
      <w:r w:rsidRPr="006C16BB">
        <w:rPr>
          <w:rFonts w:cs="Arial"/>
          <w:lang w:val="de-DE"/>
        </w:rPr>
        <w:t>dužina davača:L=300 mm</w:t>
      </w:r>
    </w:p>
    <w:p w14:paraId="155E5567" w14:textId="77777777" w:rsidR="00BD675F" w:rsidRPr="006C16BB" w:rsidRDefault="00BD675F" w:rsidP="00BD675F">
      <w:pPr>
        <w:numPr>
          <w:ilvl w:val="0"/>
          <w:numId w:val="40"/>
        </w:numPr>
        <w:spacing w:before="0"/>
        <w:jc w:val="left"/>
        <w:outlineLvl w:val="0"/>
        <w:rPr>
          <w:rFonts w:cs="Arial"/>
          <w:lang w:val="de-DE"/>
        </w:rPr>
      </w:pPr>
      <w:r w:rsidRPr="006C16BB">
        <w:rPr>
          <w:rFonts w:cs="Arial"/>
          <w:lang w:val="de-DE"/>
        </w:rPr>
        <w:t>procesni priključak: flanša DN25 (EN 1092-1), PN25/40, ECTFE 316L</w:t>
      </w:r>
    </w:p>
    <w:p w14:paraId="5EFF0B3C" w14:textId="77777777" w:rsidR="00BD675F" w:rsidRPr="006C16BB" w:rsidRDefault="00BD675F" w:rsidP="00BD675F">
      <w:pPr>
        <w:numPr>
          <w:ilvl w:val="0"/>
          <w:numId w:val="40"/>
        </w:numPr>
        <w:spacing w:before="0"/>
        <w:jc w:val="left"/>
        <w:outlineLvl w:val="0"/>
        <w:rPr>
          <w:rFonts w:cs="Arial"/>
          <w:lang w:val="de-DE"/>
        </w:rPr>
      </w:pPr>
      <w:r w:rsidRPr="006C16BB">
        <w:rPr>
          <w:rFonts w:cs="Arial"/>
          <w:lang w:val="de-DE"/>
        </w:rPr>
        <w:lastRenderedPageBreak/>
        <w:t>kontakti:PNP</w:t>
      </w:r>
    </w:p>
    <w:p w14:paraId="795EED30" w14:textId="77777777" w:rsidR="00BD675F" w:rsidRPr="006C16BB" w:rsidRDefault="00BD675F" w:rsidP="00BD675F">
      <w:pPr>
        <w:numPr>
          <w:ilvl w:val="0"/>
          <w:numId w:val="40"/>
        </w:numPr>
        <w:spacing w:before="0"/>
        <w:jc w:val="left"/>
        <w:outlineLvl w:val="0"/>
        <w:rPr>
          <w:rFonts w:cs="Arial"/>
          <w:b/>
          <w:lang w:val="de-DE"/>
        </w:rPr>
      </w:pPr>
      <w:r w:rsidRPr="006C16BB">
        <w:rPr>
          <w:rFonts w:cs="Arial"/>
          <w:lang w:val="de-DE"/>
        </w:rPr>
        <w:t>FTL51C-AB8KBK2G4AA1-ENDRESS+HAUSER ili ekvivalentan</w:t>
      </w:r>
    </w:p>
    <w:p w14:paraId="39CCF1B0" w14:textId="77777777" w:rsidR="00BD675F" w:rsidRDefault="00BD675F" w:rsidP="00BD675F">
      <w:pPr>
        <w:outlineLvl w:val="0"/>
        <w:rPr>
          <w:rFonts w:cs="Arial"/>
          <w:b/>
          <w:lang w:val="de-DE"/>
        </w:rPr>
      </w:pPr>
    </w:p>
    <w:p w14:paraId="0660C2BC" w14:textId="77777777" w:rsidR="00BD675F" w:rsidRPr="00D867B5" w:rsidRDefault="00BD675F" w:rsidP="00BD675F">
      <w:pPr>
        <w:outlineLvl w:val="0"/>
        <w:rPr>
          <w:rFonts w:cs="Arial"/>
          <w:lang w:val="de-DE"/>
        </w:rPr>
      </w:pPr>
      <w:r w:rsidRPr="00A57925">
        <w:rPr>
          <w:rFonts w:cs="Arial"/>
          <w:b/>
          <w:lang w:val="de-DE"/>
        </w:rPr>
        <w:t>Pozicija</w:t>
      </w:r>
      <w:r w:rsidRPr="00D867B5">
        <w:rPr>
          <w:rFonts w:cs="Arial"/>
          <w:lang w:val="de-DE"/>
        </w:rPr>
        <w:t xml:space="preserve"> </w:t>
      </w:r>
      <w:r w:rsidRPr="00D867B5">
        <w:rPr>
          <w:rFonts w:cs="Arial"/>
          <w:b/>
          <w:lang w:val="de-DE"/>
        </w:rPr>
        <w:t>701505:</w:t>
      </w:r>
      <w:r w:rsidRPr="00152E2E">
        <w:rPr>
          <w:rFonts w:cs="Arial"/>
          <w:b/>
          <w:lang w:val="de-DE"/>
        </w:rPr>
        <w:t>Nivometar-potopni</w:t>
      </w:r>
    </w:p>
    <w:p w14:paraId="491B58F3" w14:textId="77777777" w:rsidR="00BD675F" w:rsidRPr="00D867B5" w:rsidRDefault="00BD675F" w:rsidP="00BD675F">
      <w:pPr>
        <w:numPr>
          <w:ilvl w:val="0"/>
          <w:numId w:val="39"/>
        </w:numPr>
        <w:spacing w:before="0"/>
        <w:jc w:val="left"/>
        <w:rPr>
          <w:rFonts w:cs="Arial"/>
          <w:lang w:val="it-IT"/>
        </w:rPr>
      </w:pPr>
      <w:r w:rsidRPr="00D867B5">
        <w:rPr>
          <w:rFonts w:cs="Arial"/>
          <w:lang w:val="it-IT"/>
        </w:rPr>
        <w:t>Opseg: 0-4mVS</w:t>
      </w:r>
    </w:p>
    <w:p w14:paraId="39303406" w14:textId="77777777" w:rsidR="00BD675F" w:rsidRPr="00D867B5" w:rsidRDefault="00BD675F" w:rsidP="00BD675F">
      <w:pPr>
        <w:numPr>
          <w:ilvl w:val="0"/>
          <w:numId w:val="39"/>
        </w:numPr>
        <w:spacing w:before="0"/>
        <w:jc w:val="left"/>
        <w:rPr>
          <w:rFonts w:cs="Arial"/>
          <w:lang w:val="it-IT"/>
        </w:rPr>
      </w:pPr>
      <w:r w:rsidRPr="00D867B5">
        <w:rPr>
          <w:rFonts w:cs="Arial"/>
          <w:lang w:val="it-IT"/>
        </w:rPr>
        <w:t>vrsta merenja: nivo tečnosti(vode)</w:t>
      </w:r>
    </w:p>
    <w:p w14:paraId="0948AA8B" w14:textId="77777777" w:rsidR="00BD675F" w:rsidRPr="00D867B5" w:rsidRDefault="00BD675F" w:rsidP="00BD675F">
      <w:pPr>
        <w:numPr>
          <w:ilvl w:val="0"/>
          <w:numId w:val="39"/>
        </w:numPr>
        <w:spacing w:before="0"/>
        <w:jc w:val="left"/>
        <w:rPr>
          <w:rFonts w:cs="Arial"/>
          <w:lang w:val="it-IT"/>
        </w:rPr>
      </w:pPr>
      <w:r w:rsidRPr="00D867B5">
        <w:rPr>
          <w:rFonts w:cs="Arial"/>
          <w:lang w:val="it-IT"/>
        </w:rPr>
        <w:t>izlaz:4-20mA</w:t>
      </w:r>
    </w:p>
    <w:p w14:paraId="43C33A3D" w14:textId="77777777" w:rsidR="00BD675F" w:rsidRPr="00D867B5" w:rsidRDefault="00BD675F" w:rsidP="00BD675F">
      <w:pPr>
        <w:numPr>
          <w:ilvl w:val="0"/>
          <w:numId w:val="39"/>
        </w:numPr>
        <w:spacing w:before="0"/>
        <w:jc w:val="left"/>
        <w:rPr>
          <w:rFonts w:cs="Arial"/>
          <w:lang w:val="it-IT"/>
        </w:rPr>
      </w:pPr>
      <w:r w:rsidRPr="00D867B5">
        <w:rPr>
          <w:rFonts w:cs="Arial"/>
          <w:lang w:val="it-IT"/>
        </w:rPr>
        <w:t>napajanje:12-36VDC</w:t>
      </w:r>
    </w:p>
    <w:p w14:paraId="339E024A" w14:textId="77777777" w:rsidR="00BD675F" w:rsidRPr="00D867B5" w:rsidRDefault="00BD675F" w:rsidP="00BD675F">
      <w:pPr>
        <w:numPr>
          <w:ilvl w:val="0"/>
          <w:numId w:val="39"/>
        </w:numPr>
        <w:spacing w:before="0"/>
        <w:jc w:val="left"/>
        <w:rPr>
          <w:rFonts w:cs="Arial"/>
          <w:lang w:val="it-IT"/>
        </w:rPr>
      </w:pPr>
      <w:r w:rsidRPr="00D867B5">
        <w:rPr>
          <w:rFonts w:cs="Arial"/>
          <w:lang w:val="it-IT"/>
        </w:rPr>
        <w:t>tačnost: 0,5%</w:t>
      </w:r>
    </w:p>
    <w:p w14:paraId="4FCA9956" w14:textId="77777777" w:rsidR="00BD675F" w:rsidRPr="00D867B5" w:rsidRDefault="00BD675F" w:rsidP="00BD675F">
      <w:pPr>
        <w:numPr>
          <w:ilvl w:val="0"/>
          <w:numId w:val="39"/>
        </w:numPr>
        <w:spacing w:before="0"/>
        <w:jc w:val="left"/>
        <w:rPr>
          <w:rFonts w:cs="Arial"/>
          <w:lang w:val="it-IT"/>
        </w:rPr>
      </w:pPr>
      <w:r w:rsidRPr="00D867B5">
        <w:rPr>
          <w:rFonts w:cs="Arial"/>
          <w:lang w:val="it-IT"/>
        </w:rPr>
        <w:t>zaštita: IP68</w:t>
      </w:r>
    </w:p>
    <w:p w14:paraId="2A696AE2" w14:textId="77777777" w:rsidR="00BD675F" w:rsidRPr="00D867B5" w:rsidRDefault="00BD675F" w:rsidP="00BD675F">
      <w:pPr>
        <w:numPr>
          <w:ilvl w:val="0"/>
          <w:numId w:val="39"/>
        </w:numPr>
        <w:spacing w:before="0"/>
        <w:jc w:val="left"/>
        <w:rPr>
          <w:rFonts w:cs="Arial"/>
          <w:lang w:val="it-IT"/>
        </w:rPr>
      </w:pPr>
      <w:r w:rsidRPr="00D867B5">
        <w:rPr>
          <w:rFonts w:cs="Arial"/>
          <w:lang w:val="it-IT"/>
        </w:rPr>
        <w:t>podešavanje: mogućnost podešavanja 10% nule i 25%opsega</w:t>
      </w:r>
    </w:p>
    <w:p w14:paraId="1FD56A2D" w14:textId="77777777" w:rsidR="00BD675F" w:rsidRDefault="00BD675F" w:rsidP="00BD675F">
      <w:pPr>
        <w:rPr>
          <w:rFonts w:cs="Arial"/>
          <w:b/>
          <w:lang w:val="it-IT"/>
        </w:rPr>
      </w:pPr>
    </w:p>
    <w:p w14:paraId="5956F120" w14:textId="77777777" w:rsidR="00BD675F" w:rsidRPr="00A85666" w:rsidRDefault="00BD675F" w:rsidP="00BD675F">
      <w:pPr>
        <w:autoSpaceDE w:val="0"/>
        <w:autoSpaceDN w:val="0"/>
        <w:adjustRightInd w:val="0"/>
        <w:rPr>
          <w:rFonts w:cs="Arial"/>
          <w:b/>
          <w:lang w:val="sr-Cyrl-RS"/>
        </w:rPr>
      </w:pPr>
      <w:r w:rsidRPr="00A85666">
        <w:rPr>
          <w:rFonts w:cs="Arial"/>
          <w:b/>
        </w:rPr>
        <w:t>Pozicija 1759558 Merač protoka maseni-koriolis medium nafta DN50, 4-20 mA, HART, displej, IP67</w:t>
      </w:r>
    </w:p>
    <w:p w14:paraId="776D3BFA" w14:textId="77777777" w:rsidR="00BD675F" w:rsidRPr="00A85666" w:rsidRDefault="00BD675F" w:rsidP="00BD675F">
      <w:pPr>
        <w:autoSpaceDE w:val="0"/>
        <w:autoSpaceDN w:val="0"/>
        <w:adjustRightInd w:val="0"/>
        <w:rPr>
          <w:rFonts w:cs="Arial"/>
        </w:rPr>
      </w:pPr>
      <w:r w:rsidRPr="00A85666">
        <w:rPr>
          <w:rFonts w:cs="Arial"/>
        </w:rPr>
        <w:t>Koriolisov maseno merilo za direktno merenje masenog protoka, gustine i temperature sa dve blago savijene, paralelne merne cevi.</w:t>
      </w:r>
    </w:p>
    <w:p w14:paraId="34A2E07B"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neosetljivi na vibracije, nisu potrebni nikakvi dodatni nosači</w:t>
      </w:r>
    </w:p>
    <w:p w14:paraId="678A8F7F"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Kompaktni uređaj</w:t>
      </w:r>
    </w:p>
    <w:p w14:paraId="49AFD98C"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Procesna konekcija: prirubnica od nerđajućeg čelika 1.4404 DN50 prema EN 1092, pritisak PN40 (isporučilac je u obavezi da isporuči i kontra-prirubnicu)</w:t>
      </w:r>
    </w:p>
    <w:p w14:paraId="7A39A49A"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Međuprirubničko rastojanje od 715 mm (postojeća instalacija)</w:t>
      </w:r>
    </w:p>
    <w:p w14:paraId="106C927F"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Merne cevi: nerđajući čelik 1.4539</w:t>
      </w:r>
    </w:p>
    <w:p w14:paraId="303CD101"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Kućište: od nerđajućeg čelika 1.4301</w:t>
      </w:r>
    </w:p>
    <w:p w14:paraId="282AD60D"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Greška do 0,15%</w:t>
      </w:r>
    </w:p>
    <w:p w14:paraId="0E627D87"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Mehanička zaštita IP67</w:t>
      </w:r>
    </w:p>
    <w:p w14:paraId="73765E7C"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Displej: LCD, 2-redni</w:t>
      </w:r>
    </w:p>
    <w:p w14:paraId="1F13AEF7"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Izlaz analogni: pasivan 4-20 mA, HART, frekventni</w:t>
      </w:r>
    </w:p>
    <w:p w14:paraId="512BED35" w14:textId="77777777" w:rsidR="00BD675F" w:rsidRPr="00A85666" w:rsidRDefault="00BD675F" w:rsidP="00BD675F">
      <w:pPr>
        <w:numPr>
          <w:ilvl w:val="0"/>
          <w:numId w:val="43"/>
        </w:numPr>
        <w:autoSpaceDE w:val="0"/>
        <w:autoSpaceDN w:val="0"/>
        <w:adjustRightInd w:val="0"/>
        <w:spacing w:before="0"/>
        <w:jc w:val="left"/>
        <w:rPr>
          <w:rFonts w:cs="Arial"/>
        </w:rPr>
      </w:pPr>
      <w:r w:rsidRPr="00A85666">
        <w:rPr>
          <w:rFonts w:cs="Arial"/>
        </w:rPr>
        <w:t>napajanje: 85-260 VAC ili 16-62 VDC</w:t>
      </w:r>
    </w:p>
    <w:p w14:paraId="4B03B9C2" w14:textId="77777777" w:rsidR="00BD675F" w:rsidRPr="00DD7DCD" w:rsidRDefault="00BD675F" w:rsidP="00DD7DCD">
      <w:pPr>
        <w:rPr>
          <w:lang w:val="sr-Latn-RS" w:eastAsia="ar-SA"/>
        </w:rPr>
      </w:pPr>
    </w:p>
    <w:p w14:paraId="67CE5056" w14:textId="649D9F52" w:rsidR="00435824" w:rsidRPr="00435824" w:rsidRDefault="00FA0352" w:rsidP="00435824">
      <w:pPr>
        <w:pStyle w:val="Heading10"/>
        <w:ind w:left="0" w:firstLine="0"/>
        <w:jc w:val="both"/>
        <w:rPr>
          <w:rFonts w:cs="Arial"/>
          <w:lang w:val="sr-Cyrl-RS"/>
        </w:rPr>
      </w:pPr>
      <w:r>
        <w:rPr>
          <w:rFonts w:cs="Arial"/>
          <w:lang w:val="sr-Cyrl-RS"/>
        </w:rPr>
        <w:t>3.2</w:t>
      </w:r>
      <w:r w:rsidRPr="004A50DB">
        <w:rPr>
          <w:rFonts w:cs="Arial"/>
          <w:lang w:val="sr-Cyrl-RS"/>
        </w:rPr>
        <w:t xml:space="preserve"> Квалитет и техничке карактеристике (спецификације)</w:t>
      </w:r>
      <w:r>
        <w:rPr>
          <w:rFonts w:cs="Arial"/>
          <w:lang w:val="sr-Cyrl-RS"/>
        </w:rPr>
        <w:t>.</w:t>
      </w:r>
    </w:p>
    <w:p w14:paraId="171D9303" w14:textId="77777777" w:rsidR="00435824" w:rsidRDefault="00435824" w:rsidP="00435824">
      <w:pPr>
        <w:pStyle w:val="Heading10"/>
        <w:ind w:left="0" w:firstLine="0"/>
        <w:jc w:val="both"/>
        <w:rPr>
          <w:b w:val="0"/>
        </w:rPr>
      </w:pPr>
      <w:r w:rsidRPr="00C31133">
        <w:rPr>
          <w:b w:val="0"/>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3236B458" w14:textId="77777777" w:rsidR="00435824" w:rsidRDefault="00435824" w:rsidP="00192421">
      <w:pPr>
        <w:rPr>
          <w:rFonts w:eastAsia="Calibri" w:cs="Arial"/>
          <w:b/>
        </w:rPr>
      </w:pPr>
    </w:p>
    <w:p w14:paraId="6023E4E3" w14:textId="557EAAAA" w:rsidR="00DB369C" w:rsidRDefault="00DB369C" w:rsidP="00AC47F3">
      <w:pPr>
        <w:pStyle w:val="Heading10"/>
        <w:numPr>
          <w:ilvl w:val="1"/>
          <w:numId w:val="31"/>
        </w:numPr>
        <w:jc w:val="both"/>
        <w:rPr>
          <w:rFonts w:cs="Arial"/>
          <w:lang w:val="sr-Latn-RS"/>
        </w:rPr>
      </w:pPr>
      <w:r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78FCE2B3"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435824">
        <w:rPr>
          <w:rFonts w:cs="Arial"/>
          <w:lang w:val="sr-Latn-RS"/>
        </w:rPr>
        <w:t>9</w:t>
      </w:r>
      <w:r w:rsidR="004337C4">
        <w:rPr>
          <w:rFonts w:cs="Arial"/>
          <w:lang w:val="sr-Latn-RS"/>
        </w:rPr>
        <w:t>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Pr="00FF7AAF"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1B48EC57" w14:textId="43A857D3"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FA0352">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8584A14" w14:textId="53FA0F4F" w:rsidR="008112A2" w:rsidRPr="000E455D" w:rsidRDefault="00B7389F" w:rsidP="00AC4001">
      <w:pPr>
        <w:pStyle w:val="Heading10"/>
        <w:ind w:left="0" w:firstLine="0"/>
        <w:rPr>
          <w:rFonts w:cs="Arial"/>
        </w:rPr>
      </w:pPr>
      <w:r>
        <w:rPr>
          <w:rFonts w:cs="Arial"/>
          <w:lang w:val="sr-Cyrl-RS"/>
        </w:rPr>
        <w:t>3.</w:t>
      </w:r>
      <w:r w:rsidR="00FA0352">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4BC4775E"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да ли је испоручена наручена  количина</w:t>
      </w:r>
    </w:p>
    <w:p w14:paraId="53A06EF4"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 xml:space="preserve">да ли су добра испоручена у </w:t>
      </w:r>
      <w:r w:rsidRPr="00423688">
        <w:rPr>
          <w:rFonts w:eastAsia="Calibri" w:cs="Arial"/>
        </w:rPr>
        <w:t>захтеваном</w:t>
      </w:r>
      <w:r w:rsidRPr="00423688">
        <w:rPr>
          <w:rFonts w:eastAsia="Calibri" w:cs="Arial"/>
          <w:lang w:val="ru-RU"/>
        </w:rPr>
        <w:t xml:space="preserve"> паковању</w:t>
      </w:r>
    </w:p>
    <w:p w14:paraId="4CCD79BB" w14:textId="77777777" w:rsidR="00423688" w:rsidRPr="00423688" w:rsidRDefault="00423688" w:rsidP="00423688">
      <w:pPr>
        <w:autoSpaceDE w:val="0"/>
        <w:autoSpaceDN w:val="0"/>
        <w:adjustRightInd w:val="0"/>
        <w:spacing w:before="0" w:after="200" w:line="276" w:lineRule="auto"/>
        <w:ind w:left="720"/>
        <w:contextualSpacing/>
        <w:rPr>
          <w:rFonts w:eastAsia="Calibri" w:cs="Arial"/>
          <w:lang w:val="ru-RU"/>
        </w:rPr>
      </w:pPr>
      <w:r w:rsidRPr="00423688">
        <w:rPr>
          <w:rFonts w:eastAsia="Calibri" w:cs="Arial"/>
          <w:lang w:val="ru-RU"/>
        </w:rPr>
        <w:t>•</w:t>
      </w:r>
      <w:r w:rsidRPr="00423688">
        <w:rPr>
          <w:rFonts w:eastAsia="Calibri" w:cs="Arial"/>
          <w:lang w:val="ru-RU"/>
        </w:rPr>
        <w:tab/>
        <w:t>да ли су добра без видљивог оштећења</w:t>
      </w:r>
    </w:p>
    <w:p w14:paraId="01C3D4C7"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423688" w:rsidRDefault="00423688" w:rsidP="00423688">
      <w:pPr>
        <w:autoSpaceDE w:val="0"/>
        <w:autoSpaceDN w:val="0"/>
        <w:adjustRightInd w:val="0"/>
        <w:spacing w:before="0"/>
        <w:rPr>
          <w:rFonts w:cs="Arial"/>
          <w:lang w:val="ru-RU"/>
        </w:rPr>
      </w:pPr>
      <w:r w:rsidRPr="00423688">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Pr="00423688" w:rsidRDefault="00423688" w:rsidP="00423688">
      <w:pPr>
        <w:autoSpaceDE w:val="0"/>
        <w:autoSpaceDN w:val="0"/>
        <w:adjustRightInd w:val="0"/>
        <w:spacing w:before="0"/>
        <w:rPr>
          <w:rFonts w:eastAsia="Calibri" w:cs="Arial"/>
          <w:lang w:val="ru-RU"/>
        </w:rPr>
      </w:pPr>
      <w:r w:rsidRPr="00423688">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FA0352">
        <w:rPr>
          <w:rFonts w:cs="Arial"/>
          <w:lang w:val="sr-Cyrl-RS"/>
        </w:rPr>
        <w:t>6</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02AE1020" w14:textId="4DAF9623" w:rsidR="00435824" w:rsidRPr="00435824" w:rsidRDefault="004D14FC" w:rsidP="00435824">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w:t>
      </w:r>
      <w:r w:rsidR="000549C8" w:rsidRPr="00435824">
        <w:rPr>
          <w:rFonts w:cs="Arial"/>
          <w:lang w:val="ru-RU" w:eastAsia="zh-CN"/>
        </w:rPr>
        <w:t>износи</w:t>
      </w:r>
      <w:r w:rsidRPr="00435824">
        <w:rPr>
          <w:rFonts w:cs="Arial"/>
          <w:lang w:val="ru-RU" w:eastAsia="zh-CN"/>
        </w:rPr>
        <w:t xml:space="preserve"> </w:t>
      </w:r>
      <w:r w:rsidR="00435824" w:rsidRPr="00435824">
        <w:rPr>
          <w:rFonts w:eastAsia="Arial" w:cs="Arial"/>
          <w:color w:val="000000"/>
          <w:lang w:val="sr-Cyrl-RS" w:eastAsia="sr-Latn-RS"/>
        </w:rPr>
        <w:t xml:space="preserve">минимум </w:t>
      </w:r>
      <w:r w:rsidR="00435824" w:rsidRPr="00435824">
        <w:rPr>
          <w:rFonts w:eastAsia="Arial" w:cs="Arial"/>
          <w:color w:val="000000"/>
          <w:lang w:eastAsia="sr-Latn-RS"/>
        </w:rPr>
        <w:t>1</w:t>
      </w:r>
      <w:r w:rsidR="00480153">
        <w:rPr>
          <w:rFonts w:eastAsia="Arial" w:cs="Arial"/>
          <w:color w:val="000000"/>
          <w:lang w:eastAsia="sr-Latn-RS"/>
        </w:rPr>
        <w:t>2</w:t>
      </w:r>
      <w:r w:rsidR="00435824" w:rsidRPr="00435824">
        <w:rPr>
          <w:rFonts w:eastAsia="Arial" w:cs="Arial"/>
          <w:color w:val="000000"/>
          <w:lang w:val="sr-Cyrl-RS" w:eastAsia="sr-Latn-RS"/>
        </w:rPr>
        <w:t xml:space="preserve"> месеци</w:t>
      </w:r>
      <w:r w:rsidR="00435824" w:rsidRPr="00435824">
        <w:rPr>
          <w:rFonts w:eastAsia="Arial" w:cs="Arial"/>
          <w:color w:val="000000"/>
          <w:lang w:val="ru-RU" w:eastAsia="sr-Latn-RS"/>
        </w:rPr>
        <w:t xml:space="preserve"> од</w:t>
      </w:r>
      <w:r w:rsidR="00435824" w:rsidRPr="00435824">
        <w:rPr>
          <w:rFonts w:eastAsia="Arial" w:cs="Arial"/>
          <w:color w:val="000000"/>
          <w:lang w:val="sr-Cyrl-CS" w:eastAsia="sr-Latn-RS"/>
        </w:rPr>
        <w:t> </w:t>
      </w:r>
      <w:r w:rsidR="00435824" w:rsidRPr="00435824">
        <w:rPr>
          <w:rFonts w:eastAsia="Arial" w:cs="Arial"/>
          <w:color w:val="000000"/>
          <w:lang w:val="sr-Cyrl-RS" w:eastAsia="sr-Latn-RS"/>
        </w:rPr>
        <w:t xml:space="preserve">квантитативног </w:t>
      </w:r>
      <w:r w:rsidR="00480153">
        <w:rPr>
          <w:rFonts w:eastAsia="Arial" w:cs="Arial"/>
          <w:color w:val="000000"/>
          <w:lang w:val="sr-Cyrl-RS" w:eastAsia="sr-Latn-RS"/>
        </w:rPr>
        <w:t>и  квалитативног пријема добара.</w:t>
      </w:r>
    </w:p>
    <w:p w14:paraId="54A3216C" w14:textId="096855BE" w:rsidR="00492383" w:rsidRPr="00883B9F" w:rsidRDefault="00492383" w:rsidP="00F2064D">
      <w:pPr>
        <w:spacing w:before="0"/>
        <w:rPr>
          <w:rFonts w:cs="Arial"/>
          <w:lang w:val="ru-RU" w:eastAsia="zh-CN"/>
        </w:rPr>
      </w:pPr>
    </w:p>
    <w:p w14:paraId="3306E58D" w14:textId="77777777" w:rsidR="00A1355F"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584E8123" w14:textId="2AA1326F" w:rsidR="004D14FC" w:rsidRDefault="004D14FC" w:rsidP="00280127">
      <w:pPr>
        <w:spacing w:before="0"/>
        <w:rPr>
          <w:rFonts w:cs="Arial"/>
          <w:lang w:val="ru-RU" w:eastAsia="zh-CN"/>
        </w:rPr>
      </w:pPr>
      <w:r w:rsidRPr="00611597">
        <w:rPr>
          <w:rFonts w:cs="Arial"/>
          <w:lang w:val="ru-RU" w:eastAsia="zh-CN"/>
        </w:rPr>
        <w:t xml:space="preserve"> </w:t>
      </w:r>
    </w:p>
    <w:p w14:paraId="0E7BB16C" w14:textId="77777777" w:rsidR="004337C4" w:rsidRDefault="004337C4" w:rsidP="000011D4">
      <w:pPr>
        <w:rPr>
          <w:rFonts w:cs="Arial"/>
          <w:lang w:val="sr-Cyrl-CS"/>
        </w:rPr>
      </w:pPr>
    </w:p>
    <w:p w14:paraId="4792A80F" w14:textId="77777777" w:rsidR="00435824" w:rsidRDefault="00435824" w:rsidP="000011D4">
      <w:pPr>
        <w:rPr>
          <w:rFonts w:cs="Arial"/>
          <w:lang w:val="sr-Cyrl-CS"/>
        </w:rPr>
      </w:pPr>
    </w:p>
    <w:p w14:paraId="60463584" w14:textId="77777777" w:rsidR="00435824" w:rsidRDefault="00435824" w:rsidP="000011D4">
      <w:pPr>
        <w:rPr>
          <w:rFonts w:cs="Arial"/>
          <w:lang w:val="sr-Cyrl-CS"/>
        </w:rPr>
      </w:pPr>
    </w:p>
    <w:p w14:paraId="008002A4" w14:textId="77777777" w:rsidR="00435824" w:rsidRDefault="00435824" w:rsidP="000011D4">
      <w:pPr>
        <w:rPr>
          <w:rFonts w:cs="Arial"/>
          <w:lang w:val="sr-Cyrl-CS"/>
        </w:rPr>
      </w:pPr>
    </w:p>
    <w:p w14:paraId="49F20074" w14:textId="77777777" w:rsidR="00435824" w:rsidRDefault="00435824" w:rsidP="000011D4">
      <w:pPr>
        <w:rPr>
          <w:rFonts w:cs="Arial"/>
          <w:lang w:val="sr-Cyrl-CS"/>
        </w:rPr>
      </w:pPr>
    </w:p>
    <w:p w14:paraId="640848CB" w14:textId="77777777" w:rsidR="00435824" w:rsidRDefault="00435824" w:rsidP="000011D4">
      <w:pPr>
        <w:rPr>
          <w:lang w:val="sr-Cyrl-RS" w:eastAsia="ar-SA"/>
        </w:rPr>
      </w:pPr>
    </w:p>
    <w:p w14:paraId="3A52352E" w14:textId="77777777" w:rsidR="004337C4" w:rsidRDefault="004337C4" w:rsidP="000011D4">
      <w:pPr>
        <w:rPr>
          <w:lang w:val="sr-Cyrl-RS" w:eastAsia="ar-SA"/>
        </w:rPr>
      </w:pPr>
    </w:p>
    <w:p w14:paraId="2DB2B3FB" w14:textId="77777777" w:rsidR="00896636" w:rsidRDefault="00896636" w:rsidP="000011D4">
      <w:pPr>
        <w:rPr>
          <w:lang w:val="sr-Cyrl-RS" w:eastAsia="ar-SA"/>
        </w:rPr>
      </w:pPr>
    </w:p>
    <w:p w14:paraId="3BAF6DD7" w14:textId="77777777" w:rsidR="00896636" w:rsidRDefault="00896636" w:rsidP="000011D4">
      <w:pPr>
        <w:rPr>
          <w:lang w:val="sr-Cyrl-RS" w:eastAsia="ar-SA"/>
        </w:rPr>
      </w:pPr>
    </w:p>
    <w:p w14:paraId="664DAE53" w14:textId="77777777" w:rsidR="000011D4" w:rsidRDefault="000011D4" w:rsidP="000011D4">
      <w:pPr>
        <w:rPr>
          <w:lang w:val="sr-Cyrl-RS" w:eastAsia="ar-SA"/>
        </w:rPr>
      </w:pPr>
    </w:p>
    <w:p w14:paraId="7F3CE8E0" w14:textId="77777777" w:rsidR="00AC47F3" w:rsidRDefault="00AC47F3" w:rsidP="00AC47F3">
      <w:pPr>
        <w:rPr>
          <w:lang w:val="sr-Cyrl-RS" w:eastAsia="ar-SA"/>
        </w:rPr>
      </w:pPr>
    </w:p>
    <w:p w14:paraId="6B26B141" w14:textId="431E7FC4" w:rsidR="000011D4" w:rsidRDefault="000011D4" w:rsidP="000011D4">
      <w:pPr>
        <w:rPr>
          <w:lang w:val="sr-Cyrl-RS" w:eastAsia="ar-SA"/>
        </w:rPr>
      </w:pPr>
    </w:p>
    <w:p w14:paraId="641FA2B1" w14:textId="77777777" w:rsidR="00480153" w:rsidRDefault="00480153" w:rsidP="000011D4">
      <w:pPr>
        <w:rPr>
          <w:lang w:val="sr-Cyrl-RS" w:eastAsia="ar-SA"/>
        </w:rPr>
      </w:pPr>
    </w:p>
    <w:p w14:paraId="2CB1424F" w14:textId="77777777" w:rsidR="00480153" w:rsidRDefault="00480153" w:rsidP="000011D4">
      <w:pPr>
        <w:rPr>
          <w:lang w:val="sr-Cyrl-RS" w:eastAsia="ar-SA"/>
        </w:rPr>
      </w:pPr>
    </w:p>
    <w:p w14:paraId="27499AA8" w14:textId="77777777" w:rsidR="00480153" w:rsidRDefault="00480153" w:rsidP="000011D4">
      <w:pPr>
        <w:rPr>
          <w:lang w:val="sr-Cyrl-RS" w:eastAsia="ar-SA"/>
        </w:rPr>
      </w:pPr>
    </w:p>
    <w:p w14:paraId="4DBEDD39" w14:textId="77777777" w:rsidR="00480153" w:rsidRDefault="00480153" w:rsidP="000011D4">
      <w:pPr>
        <w:rPr>
          <w:lang w:val="sr-Cyrl-RS" w:eastAsia="ar-SA"/>
        </w:rPr>
      </w:pPr>
    </w:p>
    <w:p w14:paraId="2E39A468" w14:textId="77777777" w:rsidR="00480153" w:rsidRDefault="00480153" w:rsidP="000011D4">
      <w:pPr>
        <w:rPr>
          <w:lang w:val="sr-Cyrl-RS" w:eastAsia="ar-SA"/>
        </w:rPr>
      </w:pPr>
    </w:p>
    <w:p w14:paraId="7464F54E" w14:textId="77777777" w:rsidR="00480153" w:rsidRDefault="00480153" w:rsidP="000011D4">
      <w:pPr>
        <w:rPr>
          <w:lang w:val="sr-Cyrl-RS" w:eastAsia="ar-SA"/>
        </w:rPr>
      </w:pPr>
    </w:p>
    <w:p w14:paraId="6023B522" w14:textId="77777777" w:rsidR="00480153" w:rsidRDefault="00480153" w:rsidP="000011D4">
      <w:pPr>
        <w:rPr>
          <w:lang w:val="sr-Cyrl-RS" w:eastAsia="ar-SA"/>
        </w:rPr>
      </w:pPr>
    </w:p>
    <w:p w14:paraId="54E8C6AC" w14:textId="77777777" w:rsidR="00480153" w:rsidRDefault="00480153" w:rsidP="000011D4">
      <w:pPr>
        <w:rPr>
          <w:lang w:val="sr-Cyrl-RS" w:eastAsia="ar-SA"/>
        </w:rPr>
      </w:pPr>
    </w:p>
    <w:p w14:paraId="6462182D" w14:textId="77777777" w:rsidR="00480153" w:rsidRDefault="00480153" w:rsidP="000011D4">
      <w:pPr>
        <w:rPr>
          <w:lang w:val="sr-Cyrl-RS" w:eastAsia="ar-SA"/>
        </w:rPr>
      </w:pPr>
    </w:p>
    <w:p w14:paraId="3F6D6EE1" w14:textId="77777777" w:rsidR="000011D4" w:rsidRPr="00DD7DCD" w:rsidRDefault="000011D4" w:rsidP="00280127">
      <w:pPr>
        <w:spacing w:before="0"/>
        <w:rPr>
          <w:rFonts w:cs="Arial"/>
          <w:lang w:val="sr-Latn-RS" w:eastAsia="zh-CN"/>
        </w:rPr>
      </w:pPr>
    </w:p>
    <w:p w14:paraId="6D448C30" w14:textId="16902ED3" w:rsidR="00756A02" w:rsidRPr="000E455D" w:rsidRDefault="00670536" w:rsidP="00670536">
      <w:pPr>
        <w:pStyle w:val="Heading10"/>
        <w:ind w:left="0" w:firstLine="0"/>
        <w:rPr>
          <w:rFonts w:cs="Arial"/>
          <w:lang w:val="sr-Cyrl-RS"/>
        </w:rPr>
      </w:pPr>
      <w:bookmarkStart w:id="25" w:name="_Toc442559884"/>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w:t>
            </w:r>
            <w:r w:rsidRPr="00611597">
              <w:rPr>
                <w:rFonts w:cs="Arial"/>
                <w:lang w:val="ru-RU"/>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0E455D">
              <w:rPr>
                <w:rFonts w:cs="Arial"/>
                <w:lang w:val="ru-RU"/>
              </w:rPr>
              <w:lastRenderedPageBreak/>
              <w:t>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3A9E596E" w14:textId="77777777" w:rsidR="00621752"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Default="00435824" w:rsidP="00874F5B">
      <w:pPr>
        <w:rPr>
          <w:rFonts w:cs="Arial"/>
          <w:lang w:val="ru-RU"/>
        </w:rPr>
      </w:pPr>
    </w:p>
    <w:p w14:paraId="061B0EBE" w14:textId="77777777" w:rsidR="00435824" w:rsidRDefault="00435824" w:rsidP="00874F5B">
      <w:pPr>
        <w:rPr>
          <w:rFonts w:cs="Arial"/>
          <w:lang w:val="ru-RU"/>
        </w:rPr>
      </w:pPr>
    </w:p>
    <w:p w14:paraId="571138D5" w14:textId="77777777" w:rsidR="00435824" w:rsidRDefault="00435824" w:rsidP="00874F5B">
      <w:pPr>
        <w:rPr>
          <w:rFonts w:cs="Arial"/>
          <w:lang w:val="ru-RU"/>
        </w:rPr>
      </w:pPr>
    </w:p>
    <w:p w14:paraId="4ABE2ADB" w14:textId="77777777" w:rsidR="00435824" w:rsidRDefault="00435824" w:rsidP="00874F5B">
      <w:pPr>
        <w:rPr>
          <w:rFonts w:cs="Arial"/>
          <w:lang w:val="ru-RU"/>
        </w:rPr>
      </w:pPr>
    </w:p>
    <w:p w14:paraId="22467521" w14:textId="77777777" w:rsidR="00480153" w:rsidRDefault="00480153" w:rsidP="00874F5B">
      <w:pPr>
        <w:rPr>
          <w:rFonts w:cs="Arial"/>
          <w:lang w:val="ru-RU"/>
        </w:rPr>
      </w:pPr>
    </w:p>
    <w:p w14:paraId="0408335B" w14:textId="77777777" w:rsidR="00480153" w:rsidRDefault="00480153"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4BB922C"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4415EB">
        <w:rPr>
          <w:rFonts w:cs="Arial"/>
          <w:lang w:val="ru-RU"/>
        </w:rPr>
        <w:t>3100/0013/2019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C9633B" w:rsidRDefault="005918FE" w:rsidP="005918FE">
      <w:pPr>
        <w:pStyle w:val="KDNabrajanje"/>
      </w:pPr>
      <w:r w:rsidRPr="00E904EC">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77777777" w:rsidR="005918FE" w:rsidRPr="000E455D" w:rsidRDefault="005918FE" w:rsidP="005918FE">
      <w:pPr>
        <w:pStyle w:val="KDNabrajanje"/>
        <w:numPr>
          <w:ilvl w:val="0"/>
          <w:numId w:val="0"/>
        </w:numPr>
        <w:spacing w:before="0"/>
        <w:ind w:left="568"/>
        <w:rPr>
          <w:rFonts w:cs="Arial"/>
        </w:rPr>
      </w:pP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281B87"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9C3258">
      <w:pPr>
        <w:pStyle w:val="KDNabrajanje"/>
        <w:numPr>
          <w:ilvl w:val="0"/>
          <w:numId w:val="0"/>
        </w:numPr>
        <w:spacing w:before="0"/>
        <w:ind w:left="568" w:hanging="284"/>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4"/>
      <w:bookmarkEnd w:id="215"/>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14:paraId="12E3E1F2" w14:textId="01072260"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4415EB">
        <w:rPr>
          <w:rFonts w:cs="Arial"/>
          <w:lang w:val="ru-RU"/>
        </w:rPr>
        <w:t>3100/0013/2019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6A7E77A4"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4415EB">
        <w:rPr>
          <w:rFonts w:cs="Arial"/>
          <w:lang w:val="ru-RU"/>
        </w:rPr>
        <w:t>3100/0013/2019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w:t>
      </w:r>
      <w:r w:rsidRPr="00611597">
        <w:rPr>
          <w:rFonts w:cs="Arial"/>
          <w:lang w:val="ru-RU"/>
        </w:rPr>
        <w:lastRenderedPageBreak/>
        <w:t>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14:paraId="3533025D" w14:textId="2B831DF2"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435824">
        <w:rPr>
          <w:rFonts w:cs="Arial"/>
          <w:lang w:val="sr-Latn-RS"/>
        </w:rPr>
        <w:t>9</w:t>
      </w:r>
      <w:r w:rsidR="009C3258">
        <w:rPr>
          <w:rFonts w:cs="Arial"/>
          <w:lang w:val="sr-Latn-RS"/>
        </w:rPr>
        <w:t>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602092AC" w14:textId="15BDE915" w:rsidR="00435824" w:rsidRPr="00435824" w:rsidRDefault="00435824" w:rsidP="00435824">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Pr="00435824">
        <w:rPr>
          <w:rFonts w:eastAsia="Arial" w:cs="Arial"/>
          <w:color w:val="000000"/>
          <w:lang w:eastAsia="sr-Latn-RS"/>
        </w:rPr>
        <w:t>1</w:t>
      </w:r>
      <w:r w:rsidR="00480153">
        <w:rPr>
          <w:rFonts w:eastAsia="Arial" w:cs="Arial"/>
          <w:color w:val="000000"/>
          <w:lang w:eastAsia="sr-Latn-RS"/>
        </w:rPr>
        <w:t>2</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 xml:space="preserve">квантитативног </w:t>
      </w:r>
      <w:r w:rsidR="00480153">
        <w:rPr>
          <w:rFonts w:eastAsia="Arial" w:cs="Arial"/>
          <w:color w:val="000000"/>
          <w:lang w:val="sr-Cyrl-RS" w:eastAsia="sr-Latn-RS"/>
        </w:rPr>
        <w:t>и  квалитативног пријема добара.</w:t>
      </w:r>
    </w:p>
    <w:p w14:paraId="5CA7AE71" w14:textId="6B823CF0" w:rsidR="00435824" w:rsidRPr="00435824" w:rsidRDefault="00435824" w:rsidP="00435824">
      <w:pPr>
        <w:rPr>
          <w:rFonts w:eastAsia="Arial" w:cs="Arial"/>
          <w:color w:val="000000"/>
          <w:lang w:val="sr-Cyrl-RS" w:eastAsia="sr-Latn-RS"/>
        </w:rPr>
      </w:pP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w:t>
      </w:r>
      <w:r w:rsidRPr="00611597">
        <w:rPr>
          <w:rFonts w:cs="Arial"/>
          <w:lang w:val="ru-RU"/>
        </w:rPr>
        <w:lastRenderedPageBreak/>
        <w:t xml:space="preserve">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lastRenderedPageBreak/>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9C3258">
        <w:rPr>
          <w:rFonts w:ascii="Arial" w:hAnsi="Arial" w:cs="Arial"/>
          <w:lang w:val="sr-Cyrl-RS"/>
        </w:rPr>
        <w:t>завршетка посла</w:t>
      </w:r>
      <w:r w:rsidRPr="00611597">
        <w:rPr>
          <w:rFonts w:ascii="Arial" w:hAnsi="Arial" w:cs="Arial"/>
          <w:lang w:val="ru-RU"/>
        </w:rPr>
        <w:t xml:space="preserve">, с тим да евентуални продужетак </w:t>
      </w:r>
      <w:r w:rsidR="009C3258">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8"/>
      <w:bookmarkEnd w:id="239"/>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4E134416"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4415EB">
        <w:rPr>
          <w:rFonts w:cs="Arial"/>
          <w:lang w:val="sr-Cyrl-RS"/>
        </w:rPr>
        <w:t>3100/0013/2019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lastRenderedPageBreak/>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1A82F388"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4415EB">
        <w:rPr>
          <w:rFonts w:cs="Arial"/>
          <w:lang w:val="sr-Cyrl-RS"/>
        </w:rPr>
        <w:t>3100/0013/2019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0" w:name="_Toc441651602"/>
      <w:bookmarkStart w:id="241" w:name="_Toc442559913"/>
      <w:r w:rsidRPr="000E455D">
        <w:rPr>
          <w:rFonts w:cs="Arial"/>
        </w:rPr>
        <w:t>Додатне информације и објашњења</w:t>
      </w:r>
      <w:bookmarkEnd w:id="240"/>
      <w:bookmarkEnd w:id="241"/>
    </w:p>
    <w:p w14:paraId="1136E431" w14:textId="13924E28"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4415EB">
        <w:rPr>
          <w:rFonts w:cs="Arial"/>
          <w:lang w:val="ru-RU"/>
        </w:rPr>
        <w:t>3100/0013/2019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480153" w:rsidRPr="00F53C5D">
          <w:rPr>
            <w:rStyle w:val="Hyperlink"/>
            <w:rFonts w:cs="Arial"/>
            <w:b/>
          </w:rPr>
          <w:t>sladjana.lalic</w:t>
        </w:r>
        <w:r w:rsidR="00480153" w:rsidRPr="00F53C5D">
          <w:rPr>
            <w:rStyle w:val="Hyperlink"/>
            <w:rFonts w:cs="Arial"/>
            <w:b/>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 xml:space="preserve">Захтев за </w:t>
      </w:r>
      <w:r w:rsidRPr="00611597">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2" w:name="_Toc441651603"/>
      <w:bookmarkStart w:id="243" w:name="_Toc442559914"/>
      <w:r w:rsidRPr="000E455D">
        <w:rPr>
          <w:rFonts w:cs="Arial"/>
        </w:rPr>
        <w:t>Трошкови понуде</w:t>
      </w:r>
      <w:bookmarkEnd w:id="242"/>
      <w:bookmarkEnd w:id="243"/>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4" w:name="_Toc442559917"/>
      <w:bookmarkStart w:id="245" w:name="_Toc441651606"/>
      <w:r w:rsidRPr="000E455D">
        <w:rPr>
          <w:rFonts w:cs="Arial"/>
        </w:rPr>
        <w:t>Разлози за одбијање понуде</w:t>
      </w:r>
      <w:bookmarkEnd w:id="244"/>
      <w:r w:rsidRPr="000E455D">
        <w:rPr>
          <w:rFonts w:cs="Arial"/>
        </w:rPr>
        <w:t xml:space="preserve"> </w:t>
      </w:r>
      <w:bookmarkEnd w:id="245"/>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lastRenderedPageBreak/>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0E455D">
        <w:rPr>
          <w:rFonts w:cs="Arial"/>
          <w:lang w:val="ru-RU"/>
        </w:rPr>
        <w:t>Н</w:t>
      </w:r>
      <w:r w:rsidRPr="000E455D">
        <w:rPr>
          <w:rFonts w:cs="Arial"/>
        </w:rPr>
        <w:t>егативне референце</w:t>
      </w:r>
      <w:bookmarkEnd w:id="246"/>
      <w:bookmarkEnd w:id="247"/>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8" w:name="_Toc441651608"/>
      <w:bookmarkStart w:id="249" w:name="_Toc442559919"/>
      <w:r w:rsidRPr="000E455D">
        <w:rPr>
          <w:rFonts w:cs="Arial"/>
        </w:rPr>
        <w:lastRenderedPageBreak/>
        <w:t>Увид у документацију</w:t>
      </w:r>
      <w:bookmarkEnd w:id="248"/>
      <w:bookmarkEnd w:id="249"/>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0" w:name="_Toc441651609"/>
      <w:bookmarkStart w:id="251" w:name="_Toc442559920"/>
      <w:r w:rsidRPr="000E455D">
        <w:rPr>
          <w:rFonts w:cs="Arial"/>
          <w:lang w:val="ru-RU"/>
        </w:rPr>
        <w:t>З</w:t>
      </w:r>
      <w:r w:rsidRPr="000E455D">
        <w:rPr>
          <w:rFonts w:cs="Arial"/>
        </w:rPr>
        <w:t>аштита права понуђача</w:t>
      </w:r>
      <w:bookmarkEnd w:id="250"/>
      <w:bookmarkEnd w:id="251"/>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6C44B91D"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4415EB">
        <w:rPr>
          <w:rFonts w:cs="Arial"/>
          <w:lang w:val="ru-RU" w:bidi="en-US"/>
        </w:rPr>
        <w:t>3100/0013/2019</w:t>
      </w:r>
      <w:r w:rsidRPr="00611597">
        <w:rPr>
          <w:rFonts w:cs="Arial"/>
          <w:lang w:val="ru-RU" w:bidi="en-US"/>
        </w:rPr>
        <w:t>, а копија се истовремено доставља Републичкој комисији.</w:t>
      </w:r>
    </w:p>
    <w:p w14:paraId="49D95D4C" w14:textId="289DC1B3"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480153" w:rsidRPr="00F53C5D">
          <w:rPr>
            <w:rStyle w:val="Hyperlink"/>
            <w:rFonts w:cs="Arial"/>
            <w:b/>
            <w:lang w:val="sr-Latn-RS"/>
          </w:rPr>
          <w:t>sladjana.lalic</w:t>
        </w:r>
        <w:r w:rsidR="00480153" w:rsidRPr="00F53C5D">
          <w:rPr>
            <w:rStyle w:val="Hyperlink"/>
            <w:rFonts w:cs="Arial"/>
            <w:b/>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5819F375"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07774D">
        <w:rPr>
          <w:rFonts w:cs="Arial"/>
          <w:lang w:val="sr-Latn-RS"/>
        </w:rPr>
        <w:t>0</w:t>
      </w:r>
      <w:r w:rsidR="00480153">
        <w:rPr>
          <w:rFonts w:cs="Arial"/>
          <w:lang w:val="sr-Latn-RS"/>
        </w:rPr>
        <w:t>013</w:t>
      </w:r>
      <w:r w:rsidR="005918FE">
        <w:rPr>
          <w:rFonts w:cs="Arial"/>
          <w:lang w:val="sr-Latn-R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4415EB">
        <w:rPr>
          <w:rFonts w:cs="Arial"/>
          <w:lang w:val="sr-Cyrl-CS"/>
        </w:rPr>
        <w:t>3100/0013/2019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2" w:name="_Toc441651610"/>
      <w:bookmarkStart w:id="253"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2"/>
      <w:bookmarkEnd w:id="253"/>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4" w:name="_Toc441651611"/>
      <w:bookmarkStart w:id="255" w:name="_Toc442559922"/>
      <w:r w:rsidRPr="000E455D">
        <w:rPr>
          <w:rFonts w:cs="Arial"/>
        </w:rPr>
        <w:t>Измене током трајања уговора</w:t>
      </w:r>
      <w:bookmarkEnd w:id="254"/>
      <w:bookmarkEnd w:id="255"/>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769DADD6" w14:textId="77777777" w:rsidR="00480153" w:rsidRDefault="00480153" w:rsidP="00AC4001">
      <w:pPr>
        <w:spacing w:before="0"/>
        <w:rPr>
          <w:rFonts w:cs="Arial"/>
          <w:lang w:eastAsia="sr-Latn-CS"/>
        </w:rPr>
      </w:pPr>
    </w:p>
    <w:p w14:paraId="1A22DEE2" w14:textId="77777777" w:rsidR="00480153" w:rsidRDefault="00480153" w:rsidP="00AC4001">
      <w:pPr>
        <w:spacing w:before="0"/>
        <w:rPr>
          <w:rFonts w:cs="Arial"/>
          <w:lang w:eastAsia="sr-Latn-CS"/>
        </w:rPr>
      </w:pPr>
    </w:p>
    <w:p w14:paraId="46CD4C8F" w14:textId="77777777" w:rsidR="00480153" w:rsidRDefault="00480153" w:rsidP="00AC4001">
      <w:pPr>
        <w:spacing w:before="0"/>
        <w:rPr>
          <w:rFonts w:cs="Arial"/>
          <w:lang w:eastAsia="sr-Latn-CS"/>
        </w:rPr>
      </w:pPr>
    </w:p>
    <w:p w14:paraId="4CFED63A" w14:textId="77777777" w:rsidR="00480153" w:rsidRDefault="00480153" w:rsidP="00AC4001">
      <w:pPr>
        <w:spacing w:before="0"/>
        <w:rPr>
          <w:rFonts w:cs="Arial"/>
          <w:lang w:eastAsia="sr-Latn-CS"/>
        </w:rPr>
      </w:pPr>
    </w:p>
    <w:p w14:paraId="676D4576" w14:textId="77777777" w:rsidR="00480153" w:rsidRDefault="00480153" w:rsidP="00AC4001">
      <w:pPr>
        <w:spacing w:before="0"/>
        <w:rPr>
          <w:rFonts w:cs="Arial"/>
          <w:lang w:eastAsia="sr-Latn-CS"/>
        </w:rPr>
      </w:pPr>
    </w:p>
    <w:p w14:paraId="660EAA43" w14:textId="77777777" w:rsidR="00480153" w:rsidRDefault="00480153" w:rsidP="00AC4001">
      <w:pPr>
        <w:spacing w:before="0"/>
        <w:rPr>
          <w:rFonts w:cs="Arial"/>
          <w:lang w:eastAsia="sr-Latn-CS"/>
        </w:rPr>
      </w:pPr>
    </w:p>
    <w:p w14:paraId="5BA6C9D8" w14:textId="77777777" w:rsidR="00480153" w:rsidRDefault="00480153" w:rsidP="00AC4001">
      <w:pPr>
        <w:spacing w:before="0"/>
        <w:rPr>
          <w:rFonts w:cs="Arial"/>
          <w:lang w:eastAsia="sr-Latn-CS"/>
        </w:rPr>
      </w:pPr>
    </w:p>
    <w:p w14:paraId="289A46D3" w14:textId="77777777" w:rsidR="00480153" w:rsidRDefault="00480153" w:rsidP="00AC4001">
      <w:pPr>
        <w:spacing w:before="0"/>
        <w:rPr>
          <w:rFonts w:cs="Arial"/>
          <w:lang w:eastAsia="sr-Latn-CS"/>
        </w:rPr>
      </w:pPr>
    </w:p>
    <w:p w14:paraId="419BE0F2" w14:textId="77777777" w:rsidR="00480153" w:rsidRDefault="00480153" w:rsidP="00AC4001">
      <w:pPr>
        <w:spacing w:before="0"/>
        <w:rPr>
          <w:rFonts w:cs="Arial"/>
          <w:lang w:eastAsia="sr-Latn-CS"/>
        </w:rPr>
      </w:pPr>
    </w:p>
    <w:p w14:paraId="14118B05" w14:textId="77777777" w:rsidR="00480153" w:rsidRDefault="00480153" w:rsidP="00AC4001">
      <w:pPr>
        <w:spacing w:before="0"/>
        <w:rPr>
          <w:rFonts w:cs="Arial"/>
          <w:lang w:eastAsia="sr-Latn-CS"/>
        </w:rPr>
      </w:pPr>
    </w:p>
    <w:p w14:paraId="000EEFE6" w14:textId="77777777" w:rsidR="00480153" w:rsidRDefault="00480153" w:rsidP="00AC4001">
      <w:pPr>
        <w:spacing w:before="0"/>
        <w:rPr>
          <w:rFonts w:cs="Arial"/>
          <w:lang w:eastAsia="sr-Latn-CS"/>
        </w:rPr>
      </w:pPr>
    </w:p>
    <w:p w14:paraId="5815FD0E" w14:textId="77777777" w:rsidR="00480153" w:rsidRDefault="00480153" w:rsidP="00AC4001">
      <w:pPr>
        <w:spacing w:before="0"/>
        <w:rPr>
          <w:rFonts w:cs="Arial"/>
          <w:lang w:eastAsia="sr-Latn-CS"/>
        </w:rPr>
      </w:pPr>
    </w:p>
    <w:p w14:paraId="5E99EC42" w14:textId="77777777" w:rsidR="00480153" w:rsidRDefault="00480153" w:rsidP="00AC4001">
      <w:pPr>
        <w:spacing w:before="0"/>
        <w:rPr>
          <w:rFonts w:cs="Arial"/>
          <w:lang w:eastAsia="sr-Latn-CS"/>
        </w:rPr>
      </w:pPr>
    </w:p>
    <w:p w14:paraId="52099636" w14:textId="77777777" w:rsidR="00480153" w:rsidRDefault="00480153" w:rsidP="00AC4001">
      <w:pPr>
        <w:spacing w:before="0"/>
        <w:rPr>
          <w:rFonts w:cs="Arial"/>
          <w:lang w:eastAsia="sr-Latn-CS"/>
        </w:rPr>
      </w:pPr>
    </w:p>
    <w:p w14:paraId="54D48795" w14:textId="77777777" w:rsidR="00480153" w:rsidRPr="000E455D" w:rsidRDefault="00480153"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Default="00465640" w:rsidP="00922EDB">
      <w:pPr>
        <w:spacing w:before="0"/>
        <w:rPr>
          <w:rFonts w:cs="Arial"/>
          <w:lang w:eastAsia="sr-Latn-CS"/>
        </w:rPr>
      </w:pPr>
    </w:p>
    <w:p w14:paraId="1A451673" w14:textId="77777777" w:rsidR="005918FE" w:rsidRDefault="005918FE" w:rsidP="00922EDB">
      <w:pPr>
        <w:spacing w:before="0"/>
        <w:rPr>
          <w:rFonts w:cs="Arial"/>
          <w:lang w:eastAsia="sr-Latn-CS"/>
        </w:rPr>
      </w:pPr>
    </w:p>
    <w:p w14:paraId="677AF485" w14:textId="77777777" w:rsidR="005918FE" w:rsidRDefault="005918FE" w:rsidP="00922EDB">
      <w:pPr>
        <w:spacing w:before="0"/>
        <w:rPr>
          <w:rFonts w:cs="Arial"/>
          <w:lang w:eastAsia="sr-Latn-CS"/>
        </w:rPr>
      </w:pPr>
    </w:p>
    <w:p w14:paraId="73037BBD" w14:textId="77777777" w:rsidR="005918FE" w:rsidRDefault="005918FE" w:rsidP="00922EDB">
      <w:pPr>
        <w:spacing w:before="0"/>
        <w:rPr>
          <w:rFonts w:cs="Arial"/>
          <w:lang w:eastAsia="sr-Latn-CS"/>
        </w:rPr>
      </w:pPr>
    </w:p>
    <w:p w14:paraId="67AEF14D" w14:textId="77777777" w:rsidR="005918FE" w:rsidRDefault="005918FE" w:rsidP="00922EDB">
      <w:pPr>
        <w:spacing w:before="0"/>
        <w:rPr>
          <w:rFonts w:cs="Arial"/>
          <w:lang w:eastAsia="sr-Latn-CS"/>
        </w:rPr>
      </w:pPr>
    </w:p>
    <w:p w14:paraId="3D6C09B0" w14:textId="77777777" w:rsidR="005918FE" w:rsidRDefault="005918FE" w:rsidP="00922EDB">
      <w:pPr>
        <w:spacing w:before="0"/>
        <w:rPr>
          <w:rFonts w:cs="Arial"/>
          <w:lang w:eastAsia="sr-Latn-CS"/>
        </w:rPr>
      </w:pPr>
    </w:p>
    <w:p w14:paraId="74BC824C" w14:textId="77777777" w:rsidR="005918FE" w:rsidRDefault="005918FE" w:rsidP="00922EDB">
      <w:pPr>
        <w:spacing w:before="0"/>
        <w:rPr>
          <w:rFonts w:cs="Arial"/>
          <w:lang w:eastAsia="sr-Latn-CS"/>
        </w:rPr>
      </w:pPr>
    </w:p>
    <w:p w14:paraId="7EDF83E2" w14:textId="77777777" w:rsidR="005918FE" w:rsidRDefault="005918FE" w:rsidP="00922EDB">
      <w:pPr>
        <w:spacing w:before="0"/>
        <w:rPr>
          <w:rFonts w:cs="Arial"/>
          <w:lang w:eastAsia="sr-Latn-CS"/>
        </w:rPr>
      </w:pPr>
    </w:p>
    <w:p w14:paraId="5FD3730E" w14:textId="77777777" w:rsidR="005918FE" w:rsidRDefault="005918FE" w:rsidP="00922EDB">
      <w:pPr>
        <w:spacing w:before="0"/>
        <w:rPr>
          <w:rFonts w:cs="Arial"/>
          <w:lang w:eastAsia="sr-Latn-CS"/>
        </w:rPr>
      </w:pPr>
    </w:p>
    <w:p w14:paraId="4DF1C6F6" w14:textId="77777777" w:rsidR="005918FE" w:rsidRDefault="005918FE" w:rsidP="00922EDB">
      <w:pPr>
        <w:spacing w:before="0"/>
        <w:rPr>
          <w:rFonts w:cs="Arial"/>
          <w:lang w:eastAsia="sr-Latn-CS"/>
        </w:rPr>
      </w:pPr>
    </w:p>
    <w:p w14:paraId="4F6AB444" w14:textId="77777777" w:rsidR="005918FE" w:rsidRDefault="005918FE" w:rsidP="00922EDB">
      <w:pPr>
        <w:spacing w:before="0"/>
        <w:rPr>
          <w:rFonts w:cs="Arial"/>
          <w:lang w:eastAsia="sr-Latn-CS"/>
        </w:rPr>
      </w:pPr>
    </w:p>
    <w:p w14:paraId="4B9279EE" w14:textId="77777777" w:rsidR="005918FE" w:rsidRDefault="005918FE" w:rsidP="00922EDB">
      <w:pPr>
        <w:spacing w:before="0"/>
        <w:rPr>
          <w:rFonts w:cs="Arial"/>
          <w:lang w:eastAsia="sr-Latn-CS"/>
        </w:rPr>
      </w:pPr>
    </w:p>
    <w:p w14:paraId="4D5C8883" w14:textId="77777777" w:rsidR="005918FE" w:rsidRDefault="005918FE" w:rsidP="00922EDB">
      <w:pPr>
        <w:spacing w:before="0"/>
        <w:rPr>
          <w:rFonts w:cs="Arial"/>
          <w:lang w:eastAsia="sr-Latn-CS"/>
        </w:rPr>
      </w:pPr>
    </w:p>
    <w:p w14:paraId="71EDD663" w14:textId="77777777" w:rsidR="005918FE" w:rsidRDefault="005918FE" w:rsidP="00922EDB">
      <w:pPr>
        <w:spacing w:before="0"/>
        <w:rPr>
          <w:rFonts w:cs="Arial"/>
          <w:lang w:eastAsia="sr-Latn-CS"/>
        </w:rPr>
      </w:pPr>
    </w:p>
    <w:p w14:paraId="4C469B23" w14:textId="77777777" w:rsidR="005918FE" w:rsidRDefault="005918FE" w:rsidP="00922EDB">
      <w:pPr>
        <w:spacing w:before="0"/>
        <w:rPr>
          <w:rFonts w:cs="Arial"/>
          <w:lang w:eastAsia="sr-Latn-CS"/>
        </w:rPr>
      </w:pPr>
    </w:p>
    <w:p w14:paraId="4BBA5B44" w14:textId="77777777" w:rsidR="005918FE" w:rsidRDefault="005918FE" w:rsidP="00922EDB">
      <w:pPr>
        <w:spacing w:before="0"/>
        <w:rPr>
          <w:rFonts w:cs="Arial"/>
          <w:lang w:eastAsia="sr-Latn-CS"/>
        </w:rPr>
      </w:pPr>
    </w:p>
    <w:p w14:paraId="474C1978" w14:textId="77777777" w:rsidR="005918FE" w:rsidRDefault="005918FE" w:rsidP="00922EDB">
      <w:pPr>
        <w:spacing w:before="0"/>
        <w:rPr>
          <w:rFonts w:cs="Arial"/>
          <w:lang w:eastAsia="sr-Latn-CS"/>
        </w:rPr>
      </w:pPr>
    </w:p>
    <w:p w14:paraId="4D79DB4C" w14:textId="77777777" w:rsidR="005918FE" w:rsidRPr="000E455D" w:rsidRDefault="005918FE"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6" w:name="_Toc442559924"/>
    </w:p>
    <w:p w14:paraId="1727F978" w14:textId="24E5D557" w:rsidR="00343A18" w:rsidRPr="000E455D" w:rsidRDefault="00343A18" w:rsidP="00F27B82">
      <w:pPr>
        <w:pStyle w:val="KDObrazac"/>
        <w:spacing w:before="0"/>
        <w:rPr>
          <w:noProof/>
        </w:rPr>
      </w:pPr>
      <w:r w:rsidRPr="000E455D">
        <w:t xml:space="preserve">ОБРАЗАЦ </w:t>
      </w:r>
      <w:r w:rsidR="002456A6" w:rsidRPr="000E455D">
        <w:rPr>
          <w:lang w:val="sr-Cyrl-RS"/>
        </w:rPr>
        <w:t>1</w:t>
      </w:r>
      <w:r w:rsidRPr="000E455D">
        <w:rPr>
          <w:noProof/>
        </w:rPr>
        <w:t>.</w:t>
      </w:r>
      <w:bookmarkEnd w:id="256"/>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14B813C5"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4415EB">
        <w:rPr>
          <w:rFonts w:eastAsia="TimesNewRomanPS-BoldMT" w:cs="Arial"/>
          <w:b/>
          <w:bCs/>
          <w:lang w:val="ru-RU"/>
        </w:rPr>
        <w:t>ОПРЕМА ЗА МЕРЕЊЕ ПРОТОКА И НИВОА- МЕРАЧИ ПРОТОКА, НИВОМЕТРИ, ДАВАЧ</w:t>
      </w:r>
      <w:r w:rsidR="00435824">
        <w:rPr>
          <w:rFonts w:eastAsia="TimesNewRomanPS-BoldMT" w:cs="Arial"/>
          <w:b/>
          <w:bCs/>
          <w:lang w:val="ru-RU"/>
        </w:rPr>
        <w:t>,</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4415EB">
        <w:rPr>
          <w:rFonts w:eastAsia="TimesNewRomanPS-BoldMT" w:cs="Arial"/>
          <w:bCs/>
          <w:lang w:val="ru-RU"/>
        </w:rPr>
        <w:t>3100/0013/2019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5D508208" w14:textId="77777777" w:rsidR="00480153" w:rsidRDefault="004415EB" w:rsidP="00FB7F8C">
            <w:pPr>
              <w:spacing w:before="0"/>
              <w:jc w:val="left"/>
              <w:rPr>
                <w:rFonts w:eastAsia="TimesNewRomanPS-BoldMT" w:cs="Arial"/>
                <w:bCs/>
                <w:lang w:val="ru-RU"/>
              </w:rPr>
            </w:pPr>
            <w:r>
              <w:rPr>
                <w:rFonts w:eastAsia="TimesNewRomanPS-BoldMT" w:cs="Arial"/>
                <w:b/>
                <w:bCs/>
                <w:lang w:val="ru-RU"/>
              </w:rPr>
              <w:t>ОПРЕМА ЗА МЕРЕЊЕ ПРОТОКА И НИВОА- МЕРАЧИ ПРОТОКА, НИВОМЕТРИ, ДАВАЧ</w:t>
            </w:r>
            <w:r w:rsidR="00435824">
              <w:rPr>
                <w:rFonts w:eastAsia="TimesNewRomanPS-BoldMT" w:cs="Arial"/>
                <w:b/>
                <w:bCs/>
                <w:lang w:val="ru-RU"/>
              </w:rPr>
              <w:t>,</w:t>
            </w:r>
          </w:p>
          <w:p w14:paraId="3132BA6E" w14:textId="7499465E" w:rsidR="00F27B82" w:rsidRDefault="00943700" w:rsidP="00FB7F8C">
            <w:pPr>
              <w:spacing w:before="0"/>
              <w:jc w:val="left"/>
              <w:rPr>
                <w:rFonts w:eastAsia="TimesNewRomanPS-BoldMT" w:cs="Arial"/>
                <w:bCs/>
                <w:lang w:val="ru-RU"/>
              </w:rPr>
            </w:pPr>
            <w:r w:rsidRPr="00611597">
              <w:rPr>
                <w:rFonts w:eastAsia="TimesNewRomanPS-BoldMT" w:cs="Arial"/>
                <w:bCs/>
                <w:lang w:val="ru-RU"/>
              </w:rPr>
              <w:t>ЈН/</w:t>
            </w:r>
            <w:r w:rsidR="004415EB">
              <w:rPr>
                <w:rFonts w:eastAsia="TimesNewRomanPS-BoldMT" w:cs="Arial"/>
                <w:bCs/>
                <w:lang w:val="ru-RU"/>
              </w:rPr>
              <w:t>3100/0013/2019</w:t>
            </w:r>
          </w:p>
          <w:p w14:paraId="43F0DE74" w14:textId="74D2B240" w:rsidR="009078DB" w:rsidRPr="009078DB" w:rsidRDefault="009078DB" w:rsidP="00FB7F8C">
            <w:pPr>
              <w:spacing w:before="0"/>
              <w:jc w:val="left"/>
              <w:rPr>
                <w:rFonts w:eastAsia="TimesNewRomanPS-BoldMT" w:cs="Arial"/>
                <w:bCs/>
                <w:lang w:val="sr-Cyrl-RS"/>
              </w:rPr>
            </w:pPr>
            <w:r>
              <w:rPr>
                <w:rFonts w:eastAsia="TimesNewRomanPS-BoldMT" w:cs="Arial"/>
                <w:bCs/>
                <w:lang w:val="sr-Cyrl-RS"/>
              </w:rPr>
              <w:t xml:space="preserve">ЈАНА </w:t>
            </w:r>
            <w:r w:rsidR="00480153">
              <w:rPr>
                <w:rFonts w:eastAsia="TimesNewRomanPS-BoldMT" w:cs="Arial"/>
                <w:bCs/>
              </w:rPr>
              <w:t>728</w:t>
            </w:r>
            <w:r>
              <w:rPr>
                <w:rFonts w:eastAsia="TimesNewRomanPS-BoldMT" w:cs="Arial"/>
                <w:bCs/>
                <w:lang w:val="sr-Cyrl-RS"/>
              </w:rPr>
              <w:t>/2018</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3CE3031D"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5918FE">
              <w:rPr>
                <w:rFonts w:cs="Arial"/>
              </w:rPr>
              <w:t>9</w:t>
            </w:r>
            <w:r w:rsidR="009C3258">
              <w:rPr>
                <w:rFonts w:cs="Arial"/>
                <w:lang w:val="sr-Cyrl-RS"/>
              </w:rPr>
              <w:t>0</w:t>
            </w:r>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6C835DC1" w14:textId="0D55B981" w:rsidR="00480153" w:rsidRPr="00435824" w:rsidRDefault="005918FE" w:rsidP="00480153">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Pr="00435824">
              <w:rPr>
                <w:rFonts w:eastAsia="Arial" w:cs="Arial"/>
                <w:color w:val="000000"/>
                <w:lang w:eastAsia="sr-Latn-RS"/>
              </w:rPr>
              <w:t>1</w:t>
            </w:r>
            <w:r w:rsidR="00480153">
              <w:rPr>
                <w:rFonts w:eastAsia="Arial" w:cs="Arial"/>
                <w:color w:val="000000"/>
                <w:lang w:eastAsia="sr-Latn-RS"/>
              </w:rPr>
              <w:t>2</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квантитативног и  квалитативног пријема добара</w:t>
            </w:r>
          </w:p>
          <w:p w14:paraId="772DD45C" w14:textId="0F632431" w:rsidR="000549C8" w:rsidRPr="005918FE" w:rsidRDefault="005918FE" w:rsidP="005918FE">
            <w:pPr>
              <w:rPr>
                <w:rFonts w:eastAsia="Arial" w:cs="Arial"/>
                <w:color w:val="000000"/>
                <w:lang w:val="sr-Cyrl-RS" w:eastAsia="sr-Latn-RS"/>
              </w:rPr>
            </w:pPr>
            <w:r w:rsidRPr="00435824">
              <w:rPr>
                <w:rFonts w:eastAsia="Arial" w:cs="Arial"/>
                <w:color w:val="000000"/>
                <w:lang w:val="sr-Cyrl-RS" w:eastAsia="sr-Latn-RS"/>
              </w:rPr>
              <w:t>.</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6A0A7548" w14:textId="2CBA377F" w:rsidR="00213678" w:rsidRPr="000549C8" w:rsidRDefault="005918FE" w:rsidP="00480153">
            <w:pPr>
              <w:spacing w:before="0"/>
              <w:rPr>
                <w:rFonts w:cs="Arial"/>
                <w:b/>
                <w:bCs/>
                <w:i/>
                <w:iCs/>
                <w:lang w:val="sr-Cyrl-CS"/>
              </w:rPr>
            </w:pPr>
            <w:r w:rsidRPr="00435824">
              <w:rPr>
                <w:rFonts w:eastAsia="Arial" w:cs="Arial"/>
                <w:color w:val="000000"/>
                <w:lang w:val="sr-Cyrl-RS" w:eastAsia="sr-Latn-RS"/>
              </w:rPr>
              <w:t xml:space="preserve">минимум </w:t>
            </w:r>
            <w:r>
              <w:rPr>
                <w:rFonts w:eastAsia="Arial" w:cs="Arial"/>
                <w:color w:val="000000"/>
                <w:lang w:eastAsia="sr-Latn-RS"/>
              </w:rPr>
              <w:t>____</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 xml:space="preserve">квантитативног и  квалитативног пријема добара </w:t>
            </w: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9C3258" w:rsidRDefault="000E75A0" w:rsidP="009C3258">
            <w:pPr>
              <w:spacing w:before="0"/>
              <w:jc w:val="center"/>
              <w:rPr>
                <w:rFonts w:cs="Arial"/>
                <w:bCs/>
                <w:i/>
                <w:iCs/>
                <w:sz w:val="20"/>
                <w:szCs w:val="20"/>
                <w:lang w:val="sr-Cyrl-CS"/>
              </w:rPr>
            </w:pPr>
            <w:r w:rsidRPr="009C3258">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lastRenderedPageBreak/>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0E455D" w:rsidRDefault="00735A36" w:rsidP="00BF17A6">
      <w:pPr>
        <w:pStyle w:val="KDObrazac"/>
        <w:spacing w:before="0"/>
      </w:pPr>
      <w:r>
        <w:rPr>
          <w:lang w:val="sr-Cyrl-CS"/>
        </w:rPr>
        <w:lastRenderedPageBreak/>
        <w:t>О</w:t>
      </w:r>
      <w:r w:rsidR="00BF17A6" w:rsidRPr="000E455D">
        <w:t xml:space="preserve">БРАЗАЦ </w:t>
      </w:r>
      <w:r w:rsidR="00BF17A6" w:rsidRPr="000E455D">
        <w:rPr>
          <w:lang w:val="sr-Cyrl-RS"/>
        </w:rPr>
        <w:t>2</w:t>
      </w:r>
      <w:r w:rsidR="00BF17A6"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0E455D" w:rsidRPr="000E455D" w14:paraId="20675134" w14:textId="77777777" w:rsidTr="00480153">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05195F8B" w14:textId="77777777" w:rsidR="00735A36" w:rsidRPr="00DD7DCD" w:rsidRDefault="00735A36" w:rsidP="005C2FEA">
            <w:pPr>
              <w:spacing w:before="0"/>
              <w:jc w:val="left"/>
              <w:rPr>
                <w:rFonts w:cs="Arial"/>
                <w:lang w:val="sr-Latn-RS" w:eastAsia="sr-Latn-RS"/>
              </w:rPr>
            </w:pPr>
          </w:p>
          <w:p w14:paraId="77B43056" w14:textId="77777777" w:rsidR="00B3580B" w:rsidRDefault="00B3580B" w:rsidP="005C2FEA">
            <w:pPr>
              <w:spacing w:before="0"/>
              <w:jc w:val="left"/>
              <w:rPr>
                <w:rFonts w:cs="Arial"/>
                <w:lang w:val="sr-Cyrl-CS" w:eastAsia="sr-Latn-RS"/>
              </w:rPr>
            </w:pPr>
          </w:p>
          <w:tbl>
            <w:tblPr>
              <w:tblW w:w="4905" w:type="pct"/>
              <w:tblLayout w:type="fixed"/>
              <w:tblLook w:val="04A0" w:firstRow="1" w:lastRow="0" w:firstColumn="1" w:lastColumn="0" w:noHBand="0" w:noVBand="1"/>
            </w:tblPr>
            <w:tblGrid>
              <w:gridCol w:w="561"/>
              <w:gridCol w:w="510"/>
              <w:gridCol w:w="2666"/>
              <w:gridCol w:w="323"/>
              <w:gridCol w:w="573"/>
              <w:gridCol w:w="781"/>
              <w:gridCol w:w="1023"/>
              <w:gridCol w:w="1089"/>
              <w:gridCol w:w="1020"/>
              <w:gridCol w:w="352"/>
              <w:gridCol w:w="251"/>
              <w:gridCol w:w="1294"/>
              <w:gridCol w:w="303"/>
              <w:gridCol w:w="954"/>
              <w:gridCol w:w="2709"/>
            </w:tblGrid>
            <w:tr w:rsidR="00480153" w:rsidRPr="00480153" w14:paraId="532C60A4" w14:textId="77777777" w:rsidTr="00480153">
              <w:trPr>
                <w:trHeight w:val="300"/>
              </w:trPr>
              <w:tc>
                <w:tcPr>
                  <w:tcW w:w="19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CBCB58B"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1 </w:t>
                  </w:r>
                </w:p>
              </w:tc>
              <w:tc>
                <w:tcPr>
                  <w:tcW w:w="177" w:type="pct"/>
                  <w:tcBorders>
                    <w:top w:val="single" w:sz="4" w:space="0" w:color="auto"/>
                    <w:left w:val="nil"/>
                    <w:bottom w:val="single" w:sz="4" w:space="0" w:color="auto"/>
                    <w:right w:val="single" w:sz="4" w:space="0" w:color="auto"/>
                  </w:tcBorders>
                  <w:shd w:val="clear" w:color="000000" w:fill="EAEAEA"/>
                  <w:noWrap/>
                  <w:vAlign w:val="bottom"/>
                  <w:hideMark/>
                </w:tcPr>
                <w:p w14:paraId="0E8D5DA8"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2 </w:t>
                  </w:r>
                </w:p>
              </w:tc>
              <w:tc>
                <w:tcPr>
                  <w:tcW w:w="925" w:type="pct"/>
                  <w:tcBorders>
                    <w:top w:val="single" w:sz="4" w:space="0" w:color="auto"/>
                    <w:left w:val="nil"/>
                    <w:bottom w:val="single" w:sz="4" w:space="0" w:color="auto"/>
                    <w:right w:val="single" w:sz="4" w:space="0" w:color="auto"/>
                  </w:tcBorders>
                  <w:shd w:val="clear" w:color="000000" w:fill="EAEAEA"/>
                  <w:noWrap/>
                  <w:vAlign w:val="bottom"/>
                  <w:hideMark/>
                </w:tcPr>
                <w:p w14:paraId="604EA66F"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3 </w:t>
                  </w:r>
                </w:p>
              </w:tc>
              <w:tc>
                <w:tcPr>
                  <w:tcW w:w="112" w:type="pct"/>
                  <w:tcBorders>
                    <w:top w:val="single" w:sz="4" w:space="0" w:color="auto"/>
                    <w:left w:val="nil"/>
                    <w:bottom w:val="single" w:sz="4" w:space="0" w:color="auto"/>
                    <w:right w:val="single" w:sz="4" w:space="0" w:color="auto"/>
                  </w:tcBorders>
                  <w:shd w:val="clear" w:color="000000" w:fill="EAEAEA"/>
                  <w:noWrap/>
                  <w:vAlign w:val="bottom"/>
                  <w:hideMark/>
                </w:tcPr>
                <w:p w14:paraId="4453D733"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4 </w:t>
                  </w:r>
                </w:p>
              </w:tc>
              <w:tc>
                <w:tcPr>
                  <w:tcW w:w="199" w:type="pct"/>
                  <w:tcBorders>
                    <w:top w:val="single" w:sz="4" w:space="0" w:color="auto"/>
                    <w:left w:val="nil"/>
                    <w:bottom w:val="single" w:sz="4" w:space="0" w:color="auto"/>
                    <w:right w:val="single" w:sz="4" w:space="0" w:color="auto"/>
                  </w:tcBorders>
                  <w:shd w:val="clear" w:color="000000" w:fill="EAEAEA"/>
                  <w:noWrap/>
                  <w:vAlign w:val="bottom"/>
                  <w:hideMark/>
                </w:tcPr>
                <w:p w14:paraId="5F73A86D"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5 </w:t>
                  </w:r>
                </w:p>
              </w:tc>
              <w:tc>
                <w:tcPr>
                  <w:tcW w:w="271" w:type="pct"/>
                  <w:tcBorders>
                    <w:top w:val="single" w:sz="4" w:space="0" w:color="auto"/>
                    <w:left w:val="nil"/>
                    <w:bottom w:val="single" w:sz="4" w:space="0" w:color="auto"/>
                    <w:right w:val="single" w:sz="4" w:space="0" w:color="auto"/>
                  </w:tcBorders>
                  <w:shd w:val="clear" w:color="000000" w:fill="EAEAEA"/>
                  <w:noWrap/>
                  <w:vAlign w:val="bottom"/>
                  <w:hideMark/>
                </w:tcPr>
                <w:p w14:paraId="731142D3"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6 </w:t>
                  </w:r>
                </w:p>
              </w:tc>
              <w:tc>
                <w:tcPr>
                  <w:tcW w:w="355" w:type="pct"/>
                  <w:tcBorders>
                    <w:top w:val="single" w:sz="4" w:space="0" w:color="auto"/>
                    <w:left w:val="nil"/>
                    <w:bottom w:val="single" w:sz="4" w:space="0" w:color="auto"/>
                    <w:right w:val="single" w:sz="4" w:space="0" w:color="auto"/>
                  </w:tcBorders>
                  <w:shd w:val="clear" w:color="000000" w:fill="EAEAEA"/>
                  <w:noWrap/>
                  <w:vAlign w:val="bottom"/>
                  <w:hideMark/>
                </w:tcPr>
                <w:p w14:paraId="783D81B3"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7 </w:t>
                  </w:r>
                </w:p>
              </w:tc>
              <w:tc>
                <w:tcPr>
                  <w:tcW w:w="378" w:type="pct"/>
                  <w:tcBorders>
                    <w:top w:val="single" w:sz="4" w:space="0" w:color="auto"/>
                    <w:left w:val="nil"/>
                    <w:bottom w:val="single" w:sz="4" w:space="0" w:color="auto"/>
                    <w:right w:val="single" w:sz="4" w:space="0" w:color="auto"/>
                  </w:tcBorders>
                  <w:shd w:val="clear" w:color="000000" w:fill="EAEAEA"/>
                  <w:noWrap/>
                  <w:vAlign w:val="bottom"/>
                  <w:hideMark/>
                </w:tcPr>
                <w:p w14:paraId="6AA5A357"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8 </w:t>
                  </w:r>
                </w:p>
              </w:tc>
              <w:tc>
                <w:tcPr>
                  <w:tcW w:w="354" w:type="pct"/>
                  <w:tcBorders>
                    <w:top w:val="single" w:sz="4" w:space="0" w:color="auto"/>
                    <w:left w:val="nil"/>
                    <w:bottom w:val="single" w:sz="4" w:space="0" w:color="auto"/>
                    <w:right w:val="single" w:sz="4" w:space="0" w:color="auto"/>
                  </w:tcBorders>
                  <w:shd w:val="clear" w:color="000000" w:fill="EAEAEA"/>
                  <w:noWrap/>
                  <w:vAlign w:val="bottom"/>
                  <w:hideMark/>
                </w:tcPr>
                <w:p w14:paraId="6F782F6C"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9 </w:t>
                  </w:r>
                </w:p>
              </w:tc>
              <w:tc>
                <w:tcPr>
                  <w:tcW w:w="122" w:type="pct"/>
                  <w:tcBorders>
                    <w:top w:val="single" w:sz="4" w:space="0" w:color="auto"/>
                    <w:left w:val="nil"/>
                    <w:bottom w:val="single" w:sz="4" w:space="0" w:color="auto"/>
                    <w:right w:val="single" w:sz="4" w:space="0" w:color="auto"/>
                  </w:tcBorders>
                  <w:shd w:val="clear" w:color="000000" w:fill="EAEAEA"/>
                  <w:noWrap/>
                  <w:vAlign w:val="bottom"/>
                  <w:hideMark/>
                </w:tcPr>
                <w:p w14:paraId="70C034DF"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10 </w:t>
                  </w:r>
                </w:p>
              </w:tc>
              <w:tc>
                <w:tcPr>
                  <w:tcW w:w="5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8B94BEB"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11 </w:t>
                  </w:r>
                </w:p>
              </w:tc>
              <w:tc>
                <w:tcPr>
                  <w:tcW w:w="43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7A2486C"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12 </w:t>
                  </w:r>
                </w:p>
              </w:tc>
              <w:tc>
                <w:tcPr>
                  <w:tcW w:w="940" w:type="pct"/>
                  <w:tcBorders>
                    <w:top w:val="single" w:sz="4" w:space="0" w:color="auto"/>
                    <w:left w:val="nil"/>
                    <w:bottom w:val="single" w:sz="4" w:space="0" w:color="auto"/>
                    <w:right w:val="single" w:sz="4" w:space="0" w:color="auto"/>
                  </w:tcBorders>
                  <w:shd w:val="clear" w:color="000000" w:fill="EAEAEA"/>
                  <w:noWrap/>
                  <w:vAlign w:val="bottom"/>
                  <w:hideMark/>
                </w:tcPr>
                <w:p w14:paraId="47C106BD" w14:textId="77777777" w:rsidR="00480153" w:rsidRPr="00480153" w:rsidRDefault="00480153" w:rsidP="00480153">
                  <w:pPr>
                    <w:spacing w:before="0"/>
                    <w:jc w:val="righ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 xml:space="preserve">13 </w:t>
                  </w:r>
                </w:p>
              </w:tc>
            </w:tr>
            <w:tr w:rsidR="00480153" w:rsidRPr="00480153" w14:paraId="281C383D" w14:textId="77777777" w:rsidTr="00480153">
              <w:trPr>
                <w:trHeight w:val="300"/>
              </w:trPr>
              <w:tc>
                <w:tcPr>
                  <w:tcW w:w="195" w:type="pct"/>
                  <w:tcBorders>
                    <w:top w:val="nil"/>
                    <w:left w:val="single" w:sz="4" w:space="0" w:color="auto"/>
                    <w:bottom w:val="single" w:sz="4" w:space="0" w:color="auto"/>
                    <w:right w:val="single" w:sz="4" w:space="0" w:color="auto"/>
                  </w:tcBorders>
                  <w:shd w:val="clear" w:color="000000" w:fill="EAEAEA"/>
                  <w:noWrap/>
                  <w:vAlign w:val="bottom"/>
                  <w:hideMark/>
                </w:tcPr>
                <w:p w14:paraId="68846791"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Pozicija</w:t>
                  </w:r>
                </w:p>
              </w:tc>
              <w:tc>
                <w:tcPr>
                  <w:tcW w:w="177" w:type="pct"/>
                  <w:tcBorders>
                    <w:top w:val="nil"/>
                    <w:left w:val="nil"/>
                    <w:bottom w:val="single" w:sz="4" w:space="0" w:color="auto"/>
                    <w:right w:val="single" w:sz="4" w:space="0" w:color="auto"/>
                  </w:tcBorders>
                  <w:shd w:val="clear" w:color="000000" w:fill="EAEAEA"/>
                  <w:noWrap/>
                  <w:vAlign w:val="bottom"/>
                  <w:hideMark/>
                </w:tcPr>
                <w:p w14:paraId="3A860669"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Šifra</w:t>
                  </w:r>
                </w:p>
              </w:tc>
              <w:tc>
                <w:tcPr>
                  <w:tcW w:w="925" w:type="pct"/>
                  <w:tcBorders>
                    <w:top w:val="nil"/>
                    <w:left w:val="nil"/>
                    <w:bottom w:val="single" w:sz="4" w:space="0" w:color="auto"/>
                    <w:right w:val="single" w:sz="4" w:space="0" w:color="auto"/>
                  </w:tcBorders>
                  <w:shd w:val="clear" w:color="000000" w:fill="EAEAEA"/>
                  <w:noWrap/>
                  <w:vAlign w:val="bottom"/>
                  <w:hideMark/>
                </w:tcPr>
                <w:p w14:paraId="42B0B0BA"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Naziv proizvoda</w:t>
                  </w:r>
                </w:p>
              </w:tc>
              <w:tc>
                <w:tcPr>
                  <w:tcW w:w="112" w:type="pct"/>
                  <w:tcBorders>
                    <w:top w:val="nil"/>
                    <w:left w:val="nil"/>
                    <w:bottom w:val="single" w:sz="4" w:space="0" w:color="auto"/>
                    <w:right w:val="single" w:sz="4" w:space="0" w:color="auto"/>
                  </w:tcBorders>
                  <w:shd w:val="clear" w:color="000000" w:fill="EAEAEA"/>
                  <w:noWrap/>
                  <w:vAlign w:val="bottom"/>
                  <w:hideMark/>
                </w:tcPr>
                <w:p w14:paraId="0F78AD75"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JM</w:t>
                  </w:r>
                </w:p>
              </w:tc>
              <w:tc>
                <w:tcPr>
                  <w:tcW w:w="199" w:type="pct"/>
                  <w:tcBorders>
                    <w:top w:val="nil"/>
                    <w:left w:val="nil"/>
                    <w:bottom w:val="single" w:sz="4" w:space="0" w:color="auto"/>
                    <w:right w:val="single" w:sz="4" w:space="0" w:color="auto"/>
                  </w:tcBorders>
                  <w:shd w:val="clear" w:color="000000" w:fill="EAEAEA"/>
                  <w:noWrap/>
                  <w:vAlign w:val="bottom"/>
                  <w:hideMark/>
                </w:tcPr>
                <w:p w14:paraId="23A32BD6"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Količina</w:t>
                  </w:r>
                </w:p>
              </w:tc>
              <w:tc>
                <w:tcPr>
                  <w:tcW w:w="271" w:type="pct"/>
                  <w:tcBorders>
                    <w:top w:val="nil"/>
                    <w:left w:val="nil"/>
                    <w:bottom w:val="single" w:sz="4" w:space="0" w:color="auto"/>
                    <w:right w:val="single" w:sz="4" w:space="0" w:color="auto"/>
                  </w:tcBorders>
                  <w:shd w:val="clear" w:color="000000" w:fill="EAEAEA"/>
                  <w:noWrap/>
                  <w:vAlign w:val="bottom"/>
                  <w:hideMark/>
                </w:tcPr>
                <w:p w14:paraId="45D56B69"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Jed.cena bezPDV</w:t>
                  </w:r>
                </w:p>
              </w:tc>
              <w:tc>
                <w:tcPr>
                  <w:tcW w:w="355" w:type="pct"/>
                  <w:tcBorders>
                    <w:top w:val="nil"/>
                    <w:left w:val="nil"/>
                    <w:bottom w:val="single" w:sz="4" w:space="0" w:color="auto"/>
                    <w:right w:val="single" w:sz="4" w:space="0" w:color="auto"/>
                  </w:tcBorders>
                  <w:shd w:val="clear" w:color="000000" w:fill="EAEAEA"/>
                  <w:noWrap/>
                  <w:vAlign w:val="bottom"/>
                  <w:hideMark/>
                </w:tcPr>
                <w:p w14:paraId="27867D9A"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Jed.cena sa PDV</w:t>
                  </w:r>
                </w:p>
              </w:tc>
              <w:tc>
                <w:tcPr>
                  <w:tcW w:w="378" w:type="pct"/>
                  <w:tcBorders>
                    <w:top w:val="nil"/>
                    <w:left w:val="nil"/>
                    <w:bottom w:val="single" w:sz="4" w:space="0" w:color="auto"/>
                    <w:right w:val="single" w:sz="4" w:space="0" w:color="auto"/>
                  </w:tcBorders>
                  <w:shd w:val="clear" w:color="000000" w:fill="EAEAEA"/>
                  <w:noWrap/>
                  <w:vAlign w:val="bottom"/>
                  <w:hideMark/>
                </w:tcPr>
                <w:p w14:paraId="6D8D4A58"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Uku.cena bezPDV</w:t>
                  </w:r>
                </w:p>
              </w:tc>
              <w:tc>
                <w:tcPr>
                  <w:tcW w:w="354" w:type="pct"/>
                  <w:tcBorders>
                    <w:top w:val="nil"/>
                    <w:left w:val="nil"/>
                    <w:bottom w:val="single" w:sz="4" w:space="0" w:color="auto"/>
                    <w:right w:val="single" w:sz="4" w:space="0" w:color="auto"/>
                  </w:tcBorders>
                  <w:shd w:val="clear" w:color="000000" w:fill="EAEAEA"/>
                  <w:noWrap/>
                  <w:vAlign w:val="bottom"/>
                  <w:hideMark/>
                </w:tcPr>
                <w:p w14:paraId="606A0428"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Uku.cena saPDV</w:t>
                  </w:r>
                </w:p>
              </w:tc>
              <w:tc>
                <w:tcPr>
                  <w:tcW w:w="122" w:type="pct"/>
                  <w:tcBorders>
                    <w:top w:val="nil"/>
                    <w:left w:val="nil"/>
                    <w:bottom w:val="single" w:sz="4" w:space="0" w:color="auto"/>
                    <w:right w:val="single" w:sz="4" w:space="0" w:color="auto"/>
                  </w:tcBorders>
                  <w:shd w:val="clear" w:color="000000" w:fill="EAEAEA"/>
                  <w:noWrap/>
                  <w:vAlign w:val="bottom"/>
                  <w:hideMark/>
                </w:tcPr>
                <w:p w14:paraId="5E2E6BD7"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Kol.</w:t>
                  </w:r>
                </w:p>
              </w:tc>
              <w:tc>
                <w:tcPr>
                  <w:tcW w:w="5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5EBF3DE"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Namena</w:t>
                  </w:r>
                </w:p>
              </w:tc>
              <w:tc>
                <w:tcPr>
                  <w:tcW w:w="43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37F7608B"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Skladište</w:t>
                  </w:r>
                </w:p>
              </w:tc>
              <w:tc>
                <w:tcPr>
                  <w:tcW w:w="940" w:type="pct"/>
                  <w:tcBorders>
                    <w:top w:val="nil"/>
                    <w:left w:val="nil"/>
                    <w:bottom w:val="single" w:sz="4" w:space="0" w:color="auto"/>
                    <w:right w:val="single" w:sz="4" w:space="0" w:color="auto"/>
                  </w:tcBorders>
                  <w:shd w:val="clear" w:color="000000" w:fill="EAEAEA"/>
                  <w:noWrap/>
                  <w:vAlign w:val="bottom"/>
                  <w:hideMark/>
                </w:tcPr>
                <w:p w14:paraId="283F869F" w14:textId="77777777" w:rsidR="00480153" w:rsidRPr="00480153" w:rsidRDefault="00480153" w:rsidP="00480153">
                  <w:pPr>
                    <w:spacing w:before="0"/>
                    <w:jc w:val="left"/>
                    <w:rPr>
                      <w:rFonts w:ascii="Tahoma" w:hAnsi="Tahoma" w:cs="Tahoma"/>
                      <w:b/>
                      <w:bCs/>
                      <w:color w:val="000000"/>
                      <w:sz w:val="16"/>
                      <w:szCs w:val="16"/>
                      <w:lang w:val="sr-Latn-RS" w:eastAsia="sr-Latn-RS"/>
                    </w:rPr>
                  </w:pPr>
                  <w:r w:rsidRPr="00480153">
                    <w:rPr>
                      <w:rFonts w:ascii="Tahoma" w:hAnsi="Tahoma" w:cs="Tahoma"/>
                      <w:b/>
                      <w:bCs/>
                      <w:color w:val="000000"/>
                      <w:sz w:val="16"/>
                      <w:szCs w:val="16"/>
                      <w:lang w:val="sr-Latn-RS" w:eastAsia="sr-Latn-RS"/>
                    </w:rPr>
                    <w:t>naziv proizvođača dobara, model, oznaka dobra</w:t>
                  </w:r>
                </w:p>
              </w:tc>
            </w:tr>
            <w:tr w:rsidR="00480153" w:rsidRPr="00480153" w14:paraId="605FCB62" w14:textId="77777777" w:rsidTr="00480153">
              <w:trPr>
                <w:trHeight w:val="3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5DA631A8"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 </w:t>
                  </w:r>
                </w:p>
              </w:tc>
              <w:tc>
                <w:tcPr>
                  <w:tcW w:w="177" w:type="pct"/>
                  <w:tcBorders>
                    <w:top w:val="nil"/>
                    <w:left w:val="nil"/>
                    <w:bottom w:val="single" w:sz="4" w:space="0" w:color="auto"/>
                    <w:right w:val="single" w:sz="4" w:space="0" w:color="auto"/>
                  </w:tcBorders>
                  <w:shd w:val="clear" w:color="auto" w:fill="auto"/>
                  <w:noWrap/>
                  <w:vAlign w:val="bottom"/>
                  <w:hideMark/>
                </w:tcPr>
                <w:p w14:paraId="4BCBEE65"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1448668 </w:t>
                  </w:r>
                </w:p>
              </w:tc>
              <w:tc>
                <w:tcPr>
                  <w:tcW w:w="925" w:type="pct"/>
                  <w:tcBorders>
                    <w:top w:val="nil"/>
                    <w:left w:val="nil"/>
                    <w:bottom w:val="single" w:sz="4" w:space="0" w:color="auto"/>
                    <w:right w:val="single" w:sz="4" w:space="0" w:color="auto"/>
                  </w:tcBorders>
                  <w:shd w:val="clear" w:color="auto" w:fill="auto"/>
                  <w:noWrap/>
                  <w:vAlign w:val="bottom"/>
                  <w:hideMark/>
                </w:tcPr>
                <w:p w14:paraId="698575E6"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DAVAČ NIVOA VIBRACIONI LIQUIPHANT M-FTL 51C E&amp;H</w:t>
                  </w:r>
                </w:p>
              </w:tc>
              <w:tc>
                <w:tcPr>
                  <w:tcW w:w="112" w:type="pct"/>
                  <w:tcBorders>
                    <w:top w:val="nil"/>
                    <w:left w:val="nil"/>
                    <w:bottom w:val="single" w:sz="4" w:space="0" w:color="auto"/>
                    <w:right w:val="single" w:sz="4" w:space="0" w:color="auto"/>
                  </w:tcBorders>
                  <w:shd w:val="clear" w:color="auto" w:fill="auto"/>
                  <w:noWrap/>
                  <w:vAlign w:val="bottom"/>
                  <w:hideMark/>
                </w:tcPr>
                <w:p w14:paraId="4008F742"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kom</w:t>
                  </w:r>
                </w:p>
              </w:tc>
              <w:tc>
                <w:tcPr>
                  <w:tcW w:w="199" w:type="pct"/>
                  <w:tcBorders>
                    <w:top w:val="nil"/>
                    <w:left w:val="nil"/>
                    <w:bottom w:val="single" w:sz="4" w:space="0" w:color="auto"/>
                    <w:right w:val="single" w:sz="4" w:space="0" w:color="auto"/>
                  </w:tcBorders>
                  <w:shd w:val="clear" w:color="auto" w:fill="auto"/>
                  <w:noWrap/>
                  <w:vAlign w:val="bottom"/>
                  <w:hideMark/>
                </w:tcPr>
                <w:p w14:paraId="33027EBC"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 </w:t>
                  </w:r>
                </w:p>
              </w:tc>
              <w:tc>
                <w:tcPr>
                  <w:tcW w:w="271" w:type="pct"/>
                  <w:tcBorders>
                    <w:top w:val="nil"/>
                    <w:left w:val="nil"/>
                    <w:bottom w:val="single" w:sz="4" w:space="0" w:color="auto"/>
                    <w:right w:val="single" w:sz="4" w:space="0" w:color="auto"/>
                  </w:tcBorders>
                  <w:shd w:val="clear" w:color="auto" w:fill="auto"/>
                  <w:noWrap/>
                  <w:vAlign w:val="bottom"/>
                  <w:hideMark/>
                </w:tcPr>
                <w:p w14:paraId="01C4D163"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76A16355"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78" w:type="pct"/>
                  <w:tcBorders>
                    <w:top w:val="nil"/>
                    <w:left w:val="nil"/>
                    <w:bottom w:val="single" w:sz="4" w:space="0" w:color="auto"/>
                    <w:right w:val="single" w:sz="4" w:space="0" w:color="auto"/>
                  </w:tcBorders>
                  <w:shd w:val="clear" w:color="auto" w:fill="auto"/>
                  <w:noWrap/>
                  <w:vAlign w:val="bottom"/>
                  <w:hideMark/>
                </w:tcPr>
                <w:p w14:paraId="286C9FB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4" w:type="pct"/>
                  <w:tcBorders>
                    <w:top w:val="nil"/>
                    <w:left w:val="nil"/>
                    <w:bottom w:val="single" w:sz="4" w:space="0" w:color="auto"/>
                    <w:right w:val="single" w:sz="4" w:space="0" w:color="auto"/>
                  </w:tcBorders>
                  <w:shd w:val="clear" w:color="auto" w:fill="auto"/>
                  <w:noWrap/>
                  <w:vAlign w:val="bottom"/>
                  <w:hideMark/>
                </w:tcPr>
                <w:p w14:paraId="6A37957A"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122" w:type="pct"/>
                  <w:tcBorders>
                    <w:top w:val="nil"/>
                    <w:left w:val="nil"/>
                    <w:bottom w:val="single" w:sz="4" w:space="0" w:color="auto"/>
                    <w:right w:val="single" w:sz="4" w:space="0" w:color="auto"/>
                  </w:tcBorders>
                  <w:shd w:val="clear" w:color="auto" w:fill="auto"/>
                  <w:noWrap/>
                  <w:vAlign w:val="bottom"/>
                  <w:hideMark/>
                </w:tcPr>
                <w:p w14:paraId="716E6865"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 </w:t>
                  </w:r>
                </w:p>
              </w:tc>
              <w:tc>
                <w:tcPr>
                  <w:tcW w:w="87" w:type="pct"/>
                  <w:tcBorders>
                    <w:top w:val="nil"/>
                    <w:left w:val="nil"/>
                    <w:bottom w:val="single" w:sz="4" w:space="0" w:color="auto"/>
                    <w:right w:val="single" w:sz="4" w:space="0" w:color="auto"/>
                  </w:tcBorders>
                  <w:shd w:val="clear" w:color="auto" w:fill="auto"/>
                  <w:noWrap/>
                  <w:vAlign w:val="bottom"/>
                  <w:hideMark/>
                </w:tcPr>
                <w:p w14:paraId="33A7ED4B"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4 </w:t>
                  </w:r>
                </w:p>
              </w:tc>
              <w:tc>
                <w:tcPr>
                  <w:tcW w:w="449" w:type="pct"/>
                  <w:tcBorders>
                    <w:top w:val="nil"/>
                    <w:left w:val="nil"/>
                    <w:bottom w:val="single" w:sz="4" w:space="0" w:color="auto"/>
                    <w:right w:val="single" w:sz="4" w:space="0" w:color="auto"/>
                  </w:tcBorders>
                  <w:shd w:val="clear" w:color="auto" w:fill="auto"/>
                  <w:noWrap/>
                  <w:vAlign w:val="bottom"/>
                  <w:hideMark/>
                </w:tcPr>
                <w:p w14:paraId="4C4720CD"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REMONT B1</w:t>
                  </w:r>
                </w:p>
              </w:tc>
              <w:tc>
                <w:tcPr>
                  <w:tcW w:w="105" w:type="pct"/>
                  <w:tcBorders>
                    <w:top w:val="nil"/>
                    <w:left w:val="nil"/>
                    <w:bottom w:val="single" w:sz="4" w:space="0" w:color="auto"/>
                    <w:right w:val="single" w:sz="4" w:space="0" w:color="auto"/>
                  </w:tcBorders>
                  <w:shd w:val="clear" w:color="auto" w:fill="auto"/>
                  <w:noWrap/>
                  <w:vAlign w:val="bottom"/>
                  <w:hideMark/>
                </w:tcPr>
                <w:p w14:paraId="5FC2280B"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36872A7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MAGACIN TEKO B</w:t>
                  </w:r>
                </w:p>
              </w:tc>
              <w:tc>
                <w:tcPr>
                  <w:tcW w:w="940" w:type="pct"/>
                  <w:tcBorders>
                    <w:top w:val="nil"/>
                    <w:left w:val="nil"/>
                    <w:bottom w:val="single" w:sz="4" w:space="0" w:color="auto"/>
                    <w:right w:val="single" w:sz="4" w:space="0" w:color="auto"/>
                  </w:tcBorders>
                  <w:shd w:val="clear" w:color="auto" w:fill="auto"/>
                  <w:noWrap/>
                  <w:vAlign w:val="bottom"/>
                  <w:hideMark/>
                </w:tcPr>
                <w:p w14:paraId="7A7472AA"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r>
            <w:tr w:rsidR="00480153" w:rsidRPr="00480153" w14:paraId="7A295CA3" w14:textId="77777777" w:rsidTr="00480153">
              <w:trPr>
                <w:trHeight w:val="600"/>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560A5088"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2 </w:t>
                  </w:r>
                </w:p>
              </w:tc>
              <w:tc>
                <w:tcPr>
                  <w:tcW w:w="177" w:type="pct"/>
                  <w:tcBorders>
                    <w:top w:val="nil"/>
                    <w:left w:val="nil"/>
                    <w:bottom w:val="single" w:sz="4" w:space="0" w:color="auto"/>
                    <w:right w:val="single" w:sz="4" w:space="0" w:color="auto"/>
                  </w:tcBorders>
                  <w:shd w:val="clear" w:color="auto" w:fill="auto"/>
                  <w:noWrap/>
                  <w:vAlign w:val="bottom"/>
                  <w:hideMark/>
                </w:tcPr>
                <w:p w14:paraId="64C05AC1"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1759558 </w:t>
                  </w:r>
                </w:p>
              </w:tc>
              <w:tc>
                <w:tcPr>
                  <w:tcW w:w="925" w:type="pct"/>
                  <w:tcBorders>
                    <w:top w:val="nil"/>
                    <w:left w:val="nil"/>
                    <w:bottom w:val="single" w:sz="4" w:space="0" w:color="auto"/>
                    <w:right w:val="single" w:sz="4" w:space="0" w:color="auto"/>
                  </w:tcBorders>
                  <w:shd w:val="clear" w:color="auto" w:fill="auto"/>
                  <w:vAlign w:val="bottom"/>
                  <w:hideMark/>
                </w:tcPr>
                <w:p w14:paraId="426686CA"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MERAČ PROTOKA MASENI-KORIOLIS MEDIUM NAFTA DN 50 4-20 MA HART DISPLEJ IP67</w:t>
                  </w:r>
                </w:p>
              </w:tc>
              <w:tc>
                <w:tcPr>
                  <w:tcW w:w="112" w:type="pct"/>
                  <w:tcBorders>
                    <w:top w:val="nil"/>
                    <w:left w:val="nil"/>
                    <w:bottom w:val="single" w:sz="4" w:space="0" w:color="auto"/>
                    <w:right w:val="single" w:sz="4" w:space="0" w:color="auto"/>
                  </w:tcBorders>
                  <w:shd w:val="clear" w:color="auto" w:fill="auto"/>
                  <w:noWrap/>
                  <w:vAlign w:val="bottom"/>
                  <w:hideMark/>
                </w:tcPr>
                <w:p w14:paraId="724DC3B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kom</w:t>
                  </w:r>
                </w:p>
              </w:tc>
              <w:tc>
                <w:tcPr>
                  <w:tcW w:w="199" w:type="pct"/>
                  <w:tcBorders>
                    <w:top w:val="nil"/>
                    <w:left w:val="nil"/>
                    <w:bottom w:val="single" w:sz="4" w:space="0" w:color="auto"/>
                    <w:right w:val="single" w:sz="4" w:space="0" w:color="auto"/>
                  </w:tcBorders>
                  <w:shd w:val="clear" w:color="auto" w:fill="auto"/>
                  <w:noWrap/>
                  <w:vAlign w:val="bottom"/>
                  <w:hideMark/>
                </w:tcPr>
                <w:p w14:paraId="2C59C5CE"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2 </w:t>
                  </w:r>
                </w:p>
              </w:tc>
              <w:tc>
                <w:tcPr>
                  <w:tcW w:w="271" w:type="pct"/>
                  <w:tcBorders>
                    <w:top w:val="nil"/>
                    <w:left w:val="nil"/>
                    <w:bottom w:val="single" w:sz="4" w:space="0" w:color="auto"/>
                    <w:right w:val="single" w:sz="4" w:space="0" w:color="auto"/>
                  </w:tcBorders>
                  <w:shd w:val="clear" w:color="auto" w:fill="auto"/>
                  <w:noWrap/>
                  <w:vAlign w:val="bottom"/>
                  <w:hideMark/>
                </w:tcPr>
                <w:p w14:paraId="0B063B98"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0928DBD6"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78" w:type="pct"/>
                  <w:tcBorders>
                    <w:top w:val="nil"/>
                    <w:left w:val="nil"/>
                    <w:bottom w:val="single" w:sz="4" w:space="0" w:color="auto"/>
                    <w:right w:val="single" w:sz="4" w:space="0" w:color="auto"/>
                  </w:tcBorders>
                  <w:shd w:val="clear" w:color="auto" w:fill="auto"/>
                  <w:noWrap/>
                  <w:vAlign w:val="bottom"/>
                  <w:hideMark/>
                </w:tcPr>
                <w:p w14:paraId="7F865B42"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4" w:type="pct"/>
                  <w:tcBorders>
                    <w:top w:val="nil"/>
                    <w:left w:val="nil"/>
                    <w:bottom w:val="single" w:sz="4" w:space="0" w:color="auto"/>
                    <w:right w:val="single" w:sz="4" w:space="0" w:color="auto"/>
                  </w:tcBorders>
                  <w:shd w:val="clear" w:color="auto" w:fill="auto"/>
                  <w:noWrap/>
                  <w:vAlign w:val="bottom"/>
                  <w:hideMark/>
                </w:tcPr>
                <w:p w14:paraId="6067EDDB"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122" w:type="pct"/>
                  <w:tcBorders>
                    <w:top w:val="nil"/>
                    <w:left w:val="nil"/>
                    <w:bottom w:val="single" w:sz="4" w:space="0" w:color="auto"/>
                    <w:right w:val="single" w:sz="4" w:space="0" w:color="auto"/>
                  </w:tcBorders>
                  <w:shd w:val="clear" w:color="auto" w:fill="auto"/>
                  <w:noWrap/>
                  <w:vAlign w:val="bottom"/>
                  <w:hideMark/>
                </w:tcPr>
                <w:p w14:paraId="0E1CE691"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2 </w:t>
                  </w:r>
                </w:p>
              </w:tc>
              <w:tc>
                <w:tcPr>
                  <w:tcW w:w="87" w:type="pct"/>
                  <w:tcBorders>
                    <w:top w:val="nil"/>
                    <w:left w:val="nil"/>
                    <w:bottom w:val="single" w:sz="4" w:space="0" w:color="auto"/>
                    <w:right w:val="single" w:sz="4" w:space="0" w:color="auto"/>
                  </w:tcBorders>
                  <w:shd w:val="clear" w:color="auto" w:fill="auto"/>
                  <w:noWrap/>
                  <w:vAlign w:val="bottom"/>
                  <w:hideMark/>
                </w:tcPr>
                <w:p w14:paraId="05C613C2"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74 </w:t>
                  </w:r>
                </w:p>
              </w:tc>
              <w:tc>
                <w:tcPr>
                  <w:tcW w:w="449" w:type="pct"/>
                  <w:tcBorders>
                    <w:top w:val="nil"/>
                    <w:left w:val="nil"/>
                    <w:bottom w:val="single" w:sz="4" w:space="0" w:color="auto"/>
                    <w:right w:val="single" w:sz="4" w:space="0" w:color="auto"/>
                  </w:tcBorders>
                  <w:shd w:val="clear" w:color="auto" w:fill="auto"/>
                  <w:noWrap/>
                  <w:vAlign w:val="bottom"/>
                  <w:hideMark/>
                </w:tcPr>
                <w:p w14:paraId="1AF0AD1B"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OSNOVNA SREDSTVA TE</w:t>
                  </w:r>
                </w:p>
              </w:tc>
              <w:tc>
                <w:tcPr>
                  <w:tcW w:w="105" w:type="pct"/>
                  <w:tcBorders>
                    <w:top w:val="nil"/>
                    <w:left w:val="nil"/>
                    <w:bottom w:val="single" w:sz="4" w:space="0" w:color="auto"/>
                    <w:right w:val="single" w:sz="4" w:space="0" w:color="auto"/>
                  </w:tcBorders>
                  <w:shd w:val="clear" w:color="auto" w:fill="auto"/>
                  <w:noWrap/>
                  <w:vAlign w:val="bottom"/>
                  <w:hideMark/>
                </w:tcPr>
                <w:p w14:paraId="1E2D9E0E"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101 </w:t>
                  </w:r>
                </w:p>
              </w:tc>
              <w:tc>
                <w:tcPr>
                  <w:tcW w:w="331" w:type="pct"/>
                  <w:tcBorders>
                    <w:top w:val="nil"/>
                    <w:left w:val="nil"/>
                    <w:bottom w:val="single" w:sz="4" w:space="0" w:color="auto"/>
                    <w:right w:val="single" w:sz="4" w:space="0" w:color="auto"/>
                  </w:tcBorders>
                  <w:shd w:val="clear" w:color="auto" w:fill="auto"/>
                  <w:noWrap/>
                  <w:vAlign w:val="bottom"/>
                  <w:hideMark/>
                </w:tcPr>
                <w:p w14:paraId="5715503B"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MAGACIN TEKO A</w:t>
                  </w:r>
                </w:p>
              </w:tc>
              <w:tc>
                <w:tcPr>
                  <w:tcW w:w="940" w:type="pct"/>
                  <w:tcBorders>
                    <w:top w:val="nil"/>
                    <w:left w:val="nil"/>
                    <w:bottom w:val="single" w:sz="4" w:space="0" w:color="auto"/>
                    <w:right w:val="single" w:sz="4" w:space="0" w:color="auto"/>
                  </w:tcBorders>
                  <w:shd w:val="clear" w:color="auto" w:fill="auto"/>
                  <w:noWrap/>
                  <w:vAlign w:val="bottom"/>
                  <w:hideMark/>
                </w:tcPr>
                <w:p w14:paraId="67B3DCC5"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r>
            <w:tr w:rsidR="00480153" w:rsidRPr="00480153" w14:paraId="64F00830" w14:textId="77777777" w:rsidTr="00480153">
              <w:trPr>
                <w:trHeight w:val="40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1FD3C8B6"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3 </w:t>
                  </w:r>
                </w:p>
              </w:tc>
              <w:tc>
                <w:tcPr>
                  <w:tcW w:w="177" w:type="pct"/>
                  <w:tcBorders>
                    <w:top w:val="nil"/>
                    <w:left w:val="nil"/>
                    <w:bottom w:val="single" w:sz="4" w:space="0" w:color="auto"/>
                    <w:right w:val="single" w:sz="4" w:space="0" w:color="auto"/>
                  </w:tcBorders>
                  <w:shd w:val="clear" w:color="auto" w:fill="auto"/>
                  <w:noWrap/>
                  <w:vAlign w:val="bottom"/>
                  <w:hideMark/>
                </w:tcPr>
                <w:p w14:paraId="1AC7AC63"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701505 </w:t>
                  </w:r>
                </w:p>
              </w:tc>
              <w:tc>
                <w:tcPr>
                  <w:tcW w:w="925" w:type="pct"/>
                  <w:tcBorders>
                    <w:top w:val="nil"/>
                    <w:left w:val="nil"/>
                    <w:bottom w:val="single" w:sz="4" w:space="0" w:color="auto"/>
                    <w:right w:val="single" w:sz="4" w:space="0" w:color="auto"/>
                  </w:tcBorders>
                  <w:shd w:val="clear" w:color="auto" w:fill="auto"/>
                  <w:vAlign w:val="bottom"/>
                  <w:hideMark/>
                </w:tcPr>
                <w:p w14:paraId="792D034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NIVOMETAR POTOPNI TIP:MAT 100H 0-4MVS 0- 100%;  4-20MA   24 VDC</w:t>
                  </w:r>
                </w:p>
              </w:tc>
              <w:tc>
                <w:tcPr>
                  <w:tcW w:w="112" w:type="pct"/>
                  <w:tcBorders>
                    <w:top w:val="nil"/>
                    <w:left w:val="nil"/>
                    <w:bottom w:val="single" w:sz="4" w:space="0" w:color="auto"/>
                    <w:right w:val="single" w:sz="4" w:space="0" w:color="auto"/>
                  </w:tcBorders>
                  <w:shd w:val="clear" w:color="auto" w:fill="auto"/>
                  <w:noWrap/>
                  <w:vAlign w:val="bottom"/>
                  <w:hideMark/>
                </w:tcPr>
                <w:p w14:paraId="4EE33579"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kom</w:t>
                  </w:r>
                </w:p>
              </w:tc>
              <w:tc>
                <w:tcPr>
                  <w:tcW w:w="199" w:type="pct"/>
                  <w:tcBorders>
                    <w:top w:val="nil"/>
                    <w:left w:val="nil"/>
                    <w:bottom w:val="single" w:sz="4" w:space="0" w:color="auto"/>
                    <w:right w:val="single" w:sz="4" w:space="0" w:color="auto"/>
                  </w:tcBorders>
                  <w:shd w:val="clear" w:color="auto" w:fill="auto"/>
                  <w:noWrap/>
                  <w:vAlign w:val="bottom"/>
                  <w:hideMark/>
                </w:tcPr>
                <w:p w14:paraId="7D8740D7"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3 </w:t>
                  </w:r>
                </w:p>
              </w:tc>
              <w:tc>
                <w:tcPr>
                  <w:tcW w:w="271" w:type="pct"/>
                  <w:tcBorders>
                    <w:top w:val="nil"/>
                    <w:left w:val="nil"/>
                    <w:bottom w:val="single" w:sz="4" w:space="0" w:color="auto"/>
                    <w:right w:val="single" w:sz="4" w:space="0" w:color="auto"/>
                  </w:tcBorders>
                  <w:shd w:val="clear" w:color="auto" w:fill="auto"/>
                  <w:noWrap/>
                  <w:vAlign w:val="bottom"/>
                  <w:hideMark/>
                </w:tcPr>
                <w:p w14:paraId="48CF68CC"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57F43B2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78" w:type="pct"/>
                  <w:tcBorders>
                    <w:top w:val="nil"/>
                    <w:left w:val="nil"/>
                    <w:bottom w:val="single" w:sz="4" w:space="0" w:color="auto"/>
                    <w:right w:val="single" w:sz="4" w:space="0" w:color="auto"/>
                  </w:tcBorders>
                  <w:shd w:val="clear" w:color="auto" w:fill="auto"/>
                  <w:noWrap/>
                  <w:vAlign w:val="bottom"/>
                  <w:hideMark/>
                </w:tcPr>
                <w:p w14:paraId="4F8DB689"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4" w:type="pct"/>
                  <w:tcBorders>
                    <w:top w:val="nil"/>
                    <w:left w:val="nil"/>
                    <w:bottom w:val="single" w:sz="4" w:space="0" w:color="auto"/>
                    <w:right w:val="single" w:sz="4" w:space="0" w:color="auto"/>
                  </w:tcBorders>
                  <w:shd w:val="clear" w:color="auto" w:fill="auto"/>
                  <w:noWrap/>
                  <w:vAlign w:val="bottom"/>
                  <w:hideMark/>
                </w:tcPr>
                <w:p w14:paraId="0AA0732D"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122" w:type="pct"/>
                  <w:tcBorders>
                    <w:top w:val="nil"/>
                    <w:left w:val="nil"/>
                    <w:bottom w:val="single" w:sz="4" w:space="0" w:color="auto"/>
                    <w:right w:val="single" w:sz="4" w:space="0" w:color="auto"/>
                  </w:tcBorders>
                  <w:shd w:val="clear" w:color="auto" w:fill="auto"/>
                  <w:noWrap/>
                  <w:vAlign w:val="bottom"/>
                  <w:hideMark/>
                </w:tcPr>
                <w:p w14:paraId="486F2AD0"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3 </w:t>
                  </w:r>
                </w:p>
              </w:tc>
              <w:tc>
                <w:tcPr>
                  <w:tcW w:w="87" w:type="pct"/>
                  <w:tcBorders>
                    <w:top w:val="nil"/>
                    <w:left w:val="nil"/>
                    <w:bottom w:val="single" w:sz="4" w:space="0" w:color="auto"/>
                    <w:right w:val="single" w:sz="4" w:space="0" w:color="auto"/>
                  </w:tcBorders>
                  <w:shd w:val="clear" w:color="auto" w:fill="auto"/>
                  <w:noWrap/>
                  <w:vAlign w:val="bottom"/>
                  <w:hideMark/>
                </w:tcPr>
                <w:p w14:paraId="6BCA4081"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4 </w:t>
                  </w:r>
                </w:p>
              </w:tc>
              <w:tc>
                <w:tcPr>
                  <w:tcW w:w="449" w:type="pct"/>
                  <w:tcBorders>
                    <w:top w:val="nil"/>
                    <w:left w:val="nil"/>
                    <w:bottom w:val="single" w:sz="4" w:space="0" w:color="auto"/>
                    <w:right w:val="single" w:sz="4" w:space="0" w:color="auto"/>
                  </w:tcBorders>
                  <w:shd w:val="clear" w:color="auto" w:fill="auto"/>
                  <w:noWrap/>
                  <w:vAlign w:val="bottom"/>
                  <w:hideMark/>
                </w:tcPr>
                <w:p w14:paraId="491997FD"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REMONT B1</w:t>
                  </w:r>
                </w:p>
              </w:tc>
              <w:tc>
                <w:tcPr>
                  <w:tcW w:w="105" w:type="pct"/>
                  <w:tcBorders>
                    <w:top w:val="nil"/>
                    <w:left w:val="nil"/>
                    <w:bottom w:val="single" w:sz="4" w:space="0" w:color="auto"/>
                    <w:right w:val="single" w:sz="4" w:space="0" w:color="auto"/>
                  </w:tcBorders>
                  <w:shd w:val="clear" w:color="auto" w:fill="auto"/>
                  <w:noWrap/>
                  <w:vAlign w:val="bottom"/>
                  <w:hideMark/>
                </w:tcPr>
                <w:p w14:paraId="75E899F3"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776705B2"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MAGACIN TEKO B</w:t>
                  </w:r>
                </w:p>
              </w:tc>
              <w:tc>
                <w:tcPr>
                  <w:tcW w:w="940" w:type="pct"/>
                  <w:tcBorders>
                    <w:top w:val="nil"/>
                    <w:left w:val="nil"/>
                    <w:bottom w:val="single" w:sz="4" w:space="0" w:color="auto"/>
                    <w:right w:val="single" w:sz="4" w:space="0" w:color="auto"/>
                  </w:tcBorders>
                  <w:shd w:val="clear" w:color="auto" w:fill="auto"/>
                  <w:noWrap/>
                  <w:vAlign w:val="bottom"/>
                  <w:hideMark/>
                </w:tcPr>
                <w:p w14:paraId="465278C5"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r>
            <w:tr w:rsidR="00480153" w:rsidRPr="00480153" w14:paraId="353E70D0" w14:textId="77777777" w:rsidTr="00480153">
              <w:trPr>
                <w:trHeight w:val="79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777057B"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4 </w:t>
                  </w:r>
                </w:p>
              </w:tc>
              <w:tc>
                <w:tcPr>
                  <w:tcW w:w="177" w:type="pct"/>
                  <w:tcBorders>
                    <w:top w:val="nil"/>
                    <w:left w:val="nil"/>
                    <w:bottom w:val="single" w:sz="4" w:space="0" w:color="auto"/>
                    <w:right w:val="single" w:sz="4" w:space="0" w:color="auto"/>
                  </w:tcBorders>
                  <w:shd w:val="clear" w:color="auto" w:fill="auto"/>
                  <w:noWrap/>
                  <w:vAlign w:val="bottom"/>
                  <w:hideMark/>
                </w:tcPr>
                <w:p w14:paraId="5C1A3D0A"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1668684 </w:t>
                  </w:r>
                </w:p>
              </w:tc>
              <w:tc>
                <w:tcPr>
                  <w:tcW w:w="925" w:type="pct"/>
                  <w:tcBorders>
                    <w:top w:val="nil"/>
                    <w:left w:val="nil"/>
                    <w:bottom w:val="single" w:sz="4" w:space="0" w:color="auto"/>
                    <w:right w:val="single" w:sz="4" w:space="0" w:color="auto"/>
                  </w:tcBorders>
                  <w:shd w:val="clear" w:color="auto" w:fill="auto"/>
                  <w:vAlign w:val="bottom"/>
                  <w:hideMark/>
                </w:tcPr>
                <w:p w14:paraId="75A47E0C"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NIVOMETAR SA TRANSM.U GLAVI -KSR-NMG125- ARV1,5  VK5/TEH-L700/12-V44R NAPAJANJE 24VDC;IZLAZ 4-20MA;L1=410;B=290</w:t>
                  </w:r>
                </w:p>
              </w:tc>
              <w:tc>
                <w:tcPr>
                  <w:tcW w:w="112" w:type="pct"/>
                  <w:tcBorders>
                    <w:top w:val="nil"/>
                    <w:left w:val="nil"/>
                    <w:bottom w:val="single" w:sz="4" w:space="0" w:color="auto"/>
                    <w:right w:val="single" w:sz="4" w:space="0" w:color="auto"/>
                  </w:tcBorders>
                  <w:shd w:val="clear" w:color="auto" w:fill="auto"/>
                  <w:noWrap/>
                  <w:vAlign w:val="bottom"/>
                  <w:hideMark/>
                </w:tcPr>
                <w:p w14:paraId="42849542"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kom</w:t>
                  </w:r>
                </w:p>
              </w:tc>
              <w:tc>
                <w:tcPr>
                  <w:tcW w:w="199" w:type="pct"/>
                  <w:tcBorders>
                    <w:top w:val="nil"/>
                    <w:left w:val="nil"/>
                    <w:bottom w:val="single" w:sz="4" w:space="0" w:color="auto"/>
                    <w:right w:val="single" w:sz="4" w:space="0" w:color="auto"/>
                  </w:tcBorders>
                  <w:shd w:val="clear" w:color="auto" w:fill="auto"/>
                  <w:noWrap/>
                  <w:vAlign w:val="bottom"/>
                  <w:hideMark/>
                </w:tcPr>
                <w:p w14:paraId="735EEB67"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 </w:t>
                  </w:r>
                </w:p>
              </w:tc>
              <w:tc>
                <w:tcPr>
                  <w:tcW w:w="271" w:type="pct"/>
                  <w:tcBorders>
                    <w:top w:val="nil"/>
                    <w:left w:val="nil"/>
                    <w:bottom w:val="single" w:sz="4" w:space="0" w:color="auto"/>
                    <w:right w:val="single" w:sz="4" w:space="0" w:color="auto"/>
                  </w:tcBorders>
                  <w:shd w:val="clear" w:color="auto" w:fill="auto"/>
                  <w:noWrap/>
                  <w:vAlign w:val="bottom"/>
                  <w:hideMark/>
                </w:tcPr>
                <w:p w14:paraId="1B79B3E0"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26F649C1"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78" w:type="pct"/>
                  <w:tcBorders>
                    <w:top w:val="nil"/>
                    <w:left w:val="nil"/>
                    <w:bottom w:val="single" w:sz="4" w:space="0" w:color="auto"/>
                    <w:right w:val="single" w:sz="4" w:space="0" w:color="auto"/>
                  </w:tcBorders>
                  <w:shd w:val="clear" w:color="auto" w:fill="auto"/>
                  <w:noWrap/>
                  <w:vAlign w:val="bottom"/>
                  <w:hideMark/>
                </w:tcPr>
                <w:p w14:paraId="51783F7D"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4" w:type="pct"/>
                  <w:tcBorders>
                    <w:top w:val="nil"/>
                    <w:left w:val="nil"/>
                    <w:bottom w:val="single" w:sz="4" w:space="0" w:color="auto"/>
                    <w:right w:val="single" w:sz="4" w:space="0" w:color="auto"/>
                  </w:tcBorders>
                  <w:shd w:val="clear" w:color="auto" w:fill="auto"/>
                  <w:noWrap/>
                  <w:vAlign w:val="bottom"/>
                  <w:hideMark/>
                </w:tcPr>
                <w:p w14:paraId="0D28781A"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122" w:type="pct"/>
                  <w:tcBorders>
                    <w:top w:val="nil"/>
                    <w:left w:val="nil"/>
                    <w:bottom w:val="single" w:sz="4" w:space="0" w:color="auto"/>
                    <w:right w:val="single" w:sz="4" w:space="0" w:color="auto"/>
                  </w:tcBorders>
                  <w:shd w:val="clear" w:color="auto" w:fill="auto"/>
                  <w:noWrap/>
                  <w:vAlign w:val="bottom"/>
                  <w:hideMark/>
                </w:tcPr>
                <w:p w14:paraId="6494412E"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 </w:t>
                  </w:r>
                </w:p>
              </w:tc>
              <w:tc>
                <w:tcPr>
                  <w:tcW w:w="87" w:type="pct"/>
                  <w:tcBorders>
                    <w:top w:val="nil"/>
                    <w:left w:val="nil"/>
                    <w:bottom w:val="single" w:sz="4" w:space="0" w:color="auto"/>
                    <w:right w:val="single" w:sz="4" w:space="0" w:color="auto"/>
                  </w:tcBorders>
                  <w:shd w:val="clear" w:color="auto" w:fill="auto"/>
                  <w:noWrap/>
                  <w:vAlign w:val="bottom"/>
                  <w:hideMark/>
                </w:tcPr>
                <w:p w14:paraId="26956358"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4 </w:t>
                  </w:r>
                </w:p>
              </w:tc>
              <w:tc>
                <w:tcPr>
                  <w:tcW w:w="449" w:type="pct"/>
                  <w:tcBorders>
                    <w:top w:val="nil"/>
                    <w:left w:val="nil"/>
                    <w:bottom w:val="single" w:sz="4" w:space="0" w:color="auto"/>
                    <w:right w:val="single" w:sz="4" w:space="0" w:color="auto"/>
                  </w:tcBorders>
                  <w:shd w:val="clear" w:color="auto" w:fill="auto"/>
                  <w:noWrap/>
                  <w:vAlign w:val="bottom"/>
                  <w:hideMark/>
                </w:tcPr>
                <w:p w14:paraId="4C10F472"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REMONT B1</w:t>
                  </w:r>
                </w:p>
              </w:tc>
              <w:tc>
                <w:tcPr>
                  <w:tcW w:w="105" w:type="pct"/>
                  <w:tcBorders>
                    <w:top w:val="nil"/>
                    <w:left w:val="nil"/>
                    <w:bottom w:val="single" w:sz="4" w:space="0" w:color="auto"/>
                    <w:right w:val="single" w:sz="4" w:space="0" w:color="auto"/>
                  </w:tcBorders>
                  <w:shd w:val="clear" w:color="auto" w:fill="auto"/>
                  <w:noWrap/>
                  <w:vAlign w:val="bottom"/>
                  <w:hideMark/>
                </w:tcPr>
                <w:p w14:paraId="417E8C36"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2ED5C271"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MAGACIN TEKO B</w:t>
                  </w:r>
                </w:p>
              </w:tc>
              <w:tc>
                <w:tcPr>
                  <w:tcW w:w="940" w:type="pct"/>
                  <w:tcBorders>
                    <w:top w:val="nil"/>
                    <w:left w:val="nil"/>
                    <w:bottom w:val="single" w:sz="4" w:space="0" w:color="auto"/>
                    <w:right w:val="single" w:sz="4" w:space="0" w:color="auto"/>
                  </w:tcBorders>
                  <w:shd w:val="clear" w:color="auto" w:fill="auto"/>
                  <w:noWrap/>
                  <w:vAlign w:val="bottom"/>
                  <w:hideMark/>
                </w:tcPr>
                <w:p w14:paraId="5991462F"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r>
            <w:tr w:rsidR="00480153" w:rsidRPr="00480153" w14:paraId="4D910927" w14:textId="77777777" w:rsidTr="00480153">
              <w:trPr>
                <w:trHeight w:val="1185"/>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377A9914"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5 </w:t>
                  </w:r>
                </w:p>
              </w:tc>
              <w:tc>
                <w:tcPr>
                  <w:tcW w:w="177" w:type="pct"/>
                  <w:tcBorders>
                    <w:top w:val="nil"/>
                    <w:left w:val="nil"/>
                    <w:bottom w:val="single" w:sz="4" w:space="0" w:color="auto"/>
                    <w:right w:val="single" w:sz="4" w:space="0" w:color="auto"/>
                  </w:tcBorders>
                  <w:shd w:val="clear" w:color="auto" w:fill="auto"/>
                  <w:noWrap/>
                  <w:vAlign w:val="bottom"/>
                  <w:hideMark/>
                </w:tcPr>
                <w:p w14:paraId="754F72F9"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1798464 </w:t>
                  </w:r>
                </w:p>
              </w:tc>
              <w:tc>
                <w:tcPr>
                  <w:tcW w:w="925" w:type="pct"/>
                  <w:tcBorders>
                    <w:top w:val="nil"/>
                    <w:left w:val="nil"/>
                    <w:bottom w:val="single" w:sz="4" w:space="0" w:color="auto"/>
                    <w:right w:val="single" w:sz="4" w:space="0" w:color="auto"/>
                  </w:tcBorders>
                  <w:shd w:val="clear" w:color="auto" w:fill="auto"/>
                  <w:vAlign w:val="bottom"/>
                  <w:hideMark/>
                </w:tcPr>
                <w:p w14:paraId="03FAAB14"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NIVOMETAR SA TRANSMITER.U GLAVI  KSR- NMG125-AVR   1,5-VK5/TLEH-L250/12-V44R , L1=250MM,NAPAJANJE 24VDC, IZLAZ 4-20MA, PROGRAMIBILAN PREKO LCD DISPLEJA</w:t>
                  </w:r>
                </w:p>
              </w:tc>
              <w:tc>
                <w:tcPr>
                  <w:tcW w:w="112" w:type="pct"/>
                  <w:tcBorders>
                    <w:top w:val="nil"/>
                    <w:left w:val="nil"/>
                    <w:bottom w:val="single" w:sz="4" w:space="0" w:color="auto"/>
                    <w:right w:val="single" w:sz="4" w:space="0" w:color="auto"/>
                  </w:tcBorders>
                  <w:shd w:val="clear" w:color="auto" w:fill="auto"/>
                  <w:noWrap/>
                  <w:vAlign w:val="bottom"/>
                  <w:hideMark/>
                </w:tcPr>
                <w:p w14:paraId="4281D20B"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kom</w:t>
                  </w:r>
                </w:p>
              </w:tc>
              <w:tc>
                <w:tcPr>
                  <w:tcW w:w="199" w:type="pct"/>
                  <w:tcBorders>
                    <w:top w:val="nil"/>
                    <w:left w:val="nil"/>
                    <w:bottom w:val="single" w:sz="4" w:space="0" w:color="auto"/>
                    <w:right w:val="single" w:sz="4" w:space="0" w:color="auto"/>
                  </w:tcBorders>
                  <w:shd w:val="clear" w:color="auto" w:fill="auto"/>
                  <w:noWrap/>
                  <w:vAlign w:val="bottom"/>
                  <w:hideMark/>
                </w:tcPr>
                <w:p w14:paraId="0963B72E"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2 </w:t>
                  </w:r>
                </w:p>
              </w:tc>
              <w:tc>
                <w:tcPr>
                  <w:tcW w:w="271" w:type="pct"/>
                  <w:tcBorders>
                    <w:top w:val="nil"/>
                    <w:left w:val="nil"/>
                    <w:bottom w:val="single" w:sz="4" w:space="0" w:color="auto"/>
                    <w:right w:val="single" w:sz="4" w:space="0" w:color="auto"/>
                  </w:tcBorders>
                  <w:shd w:val="clear" w:color="auto" w:fill="auto"/>
                  <w:noWrap/>
                  <w:vAlign w:val="bottom"/>
                  <w:hideMark/>
                </w:tcPr>
                <w:p w14:paraId="5177289E"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5" w:type="pct"/>
                  <w:tcBorders>
                    <w:top w:val="nil"/>
                    <w:left w:val="nil"/>
                    <w:bottom w:val="single" w:sz="4" w:space="0" w:color="auto"/>
                    <w:right w:val="single" w:sz="4" w:space="0" w:color="auto"/>
                  </w:tcBorders>
                  <w:shd w:val="clear" w:color="auto" w:fill="auto"/>
                  <w:noWrap/>
                  <w:vAlign w:val="bottom"/>
                  <w:hideMark/>
                </w:tcPr>
                <w:p w14:paraId="635E051F"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78" w:type="pct"/>
                  <w:tcBorders>
                    <w:top w:val="nil"/>
                    <w:left w:val="nil"/>
                    <w:bottom w:val="single" w:sz="4" w:space="0" w:color="auto"/>
                    <w:right w:val="single" w:sz="4" w:space="0" w:color="auto"/>
                  </w:tcBorders>
                  <w:shd w:val="clear" w:color="auto" w:fill="auto"/>
                  <w:noWrap/>
                  <w:vAlign w:val="bottom"/>
                  <w:hideMark/>
                </w:tcPr>
                <w:p w14:paraId="28F75A4B"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354" w:type="pct"/>
                  <w:tcBorders>
                    <w:top w:val="nil"/>
                    <w:left w:val="nil"/>
                    <w:bottom w:val="single" w:sz="4" w:space="0" w:color="auto"/>
                    <w:right w:val="single" w:sz="4" w:space="0" w:color="auto"/>
                  </w:tcBorders>
                  <w:shd w:val="clear" w:color="auto" w:fill="auto"/>
                  <w:noWrap/>
                  <w:vAlign w:val="bottom"/>
                  <w:hideMark/>
                </w:tcPr>
                <w:p w14:paraId="344FB588"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c>
                <w:tcPr>
                  <w:tcW w:w="122" w:type="pct"/>
                  <w:tcBorders>
                    <w:top w:val="nil"/>
                    <w:left w:val="nil"/>
                    <w:bottom w:val="single" w:sz="4" w:space="0" w:color="auto"/>
                    <w:right w:val="single" w:sz="4" w:space="0" w:color="auto"/>
                  </w:tcBorders>
                  <w:shd w:val="clear" w:color="auto" w:fill="auto"/>
                  <w:noWrap/>
                  <w:vAlign w:val="bottom"/>
                  <w:hideMark/>
                </w:tcPr>
                <w:p w14:paraId="70F3E46A"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2 </w:t>
                  </w:r>
                </w:p>
              </w:tc>
              <w:tc>
                <w:tcPr>
                  <w:tcW w:w="87" w:type="pct"/>
                  <w:tcBorders>
                    <w:top w:val="nil"/>
                    <w:left w:val="nil"/>
                    <w:bottom w:val="single" w:sz="4" w:space="0" w:color="auto"/>
                    <w:right w:val="single" w:sz="4" w:space="0" w:color="auto"/>
                  </w:tcBorders>
                  <w:shd w:val="clear" w:color="auto" w:fill="auto"/>
                  <w:noWrap/>
                  <w:vAlign w:val="bottom"/>
                  <w:hideMark/>
                </w:tcPr>
                <w:p w14:paraId="578EB7AF"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4 </w:t>
                  </w:r>
                </w:p>
              </w:tc>
              <w:tc>
                <w:tcPr>
                  <w:tcW w:w="449" w:type="pct"/>
                  <w:tcBorders>
                    <w:top w:val="nil"/>
                    <w:left w:val="nil"/>
                    <w:bottom w:val="single" w:sz="4" w:space="0" w:color="auto"/>
                    <w:right w:val="single" w:sz="4" w:space="0" w:color="auto"/>
                  </w:tcBorders>
                  <w:shd w:val="clear" w:color="auto" w:fill="auto"/>
                  <w:noWrap/>
                  <w:vAlign w:val="bottom"/>
                  <w:hideMark/>
                </w:tcPr>
                <w:p w14:paraId="1929941C"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REMONT B1</w:t>
                  </w:r>
                </w:p>
              </w:tc>
              <w:tc>
                <w:tcPr>
                  <w:tcW w:w="105" w:type="pct"/>
                  <w:tcBorders>
                    <w:top w:val="nil"/>
                    <w:left w:val="nil"/>
                    <w:bottom w:val="single" w:sz="4" w:space="0" w:color="auto"/>
                    <w:right w:val="single" w:sz="4" w:space="0" w:color="auto"/>
                  </w:tcBorders>
                  <w:shd w:val="clear" w:color="auto" w:fill="auto"/>
                  <w:noWrap/>
                  <w:vAlign w:val="bottom"/>
                  <w:hideMark/>
                </w:tcPr>
                <w:p w14:paraId="6B23C059" w14:textId="77777777" w:rsidR="00480153" w:rsidRPr="00480153" w:rsidRDefault="00480153" w:rsidP="00480153">
                  <w:pPr>
                    <w:spacing w:before="0"/>
                    <w:jc w:val="right"/>
                    <w:rPr>
                      <w:rFonts w:cs="Arial"/>
                      <w:color w:val="000000"/>
                      <w:sz w:val="14"/>
                      <w:szCs w:val="14"/>
                      <w:lang w:val="sr-Latn-RS" w:eastAsia="sr-Latn-RS"/>
                    </w:rPr>
                  </w:pPr>
                  <w:r w:rsidRPr="00480153">
                    <w:rPr>
                      <w:rFonts w:cs="Arial"/>
                      <w:color w:val="000000"/>
                      <w:sz w:val="14"/>
                      <w:szCs w:val="14"/>
                      <w:lang w:val="sr-Latn-RS" w:eastAsia="sr-Latn-RS"/>
                    </w:rPr>
                    <w:t xml:space="preserve">102 </w:t>
                  </w:r>
                </w:p>
              </w:tc>
              <w:tc>
                <w:tcPr>
                  <w:tcW w:w="331" w:type="pct"/>
                  <w:tcBorders>
                    <w:top w:val="nil"/>
                    <w:left w:val="nil"/>
                    <w:bottom w:val="single" w:sz="4" w:space="0" w:color="auto"/>
                    <w:right w:val="single" w:sz="4" w:space="0" w:color="auto"/>
                  </w:tcBorders>
                  <w:shd w:val="clear" w:color="auto" w:fill="auto"/>
                  <w:noWrap/>
                  <w:vAlign w:val="bottom"/>
                  <w:hideMark/>
                </w:tcPr>
                <w:p w14:paraId="55970FCA"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MAGACIN TEKO B</w:t>
                  </w:r>
                </w:p>
              </w:tc>
              <w:tc>
                <w:tcPr>
                  <w:tcW w:w="940" w:type="pct"/>
                  <w:tcBorders>
                    <w:top w:val="nil"/>
                    <w:left w:val="nil"/>
                    <w:bottom w:val="single" w:sz="4" w:space="0" w:color="auto"/>
                    <w:right w:val="single" w:sz="4" w:space="0" w:color="auto"/>
                  </w:tcBorders>
                  <w:shd w:val="clear" w:color="auto" w:fill="auto"/>
                  <w:noWrap/>
                  <w:vAlign w:val="bottom"/>
                  <w:hideMark/>
                </w:tcPr>
                <w:p w14:paraId="1F45A328" w14:textId="77777777" w:rsidR="00480153" w:rsidRPr="00480153" w:rsidRDefault="00480153" w:rsidP="00480153">
                  <w:pPr>
                    <w:spacing w:before="0"/>
                    <w:jc w:val="left"/>
                    <w:rPr>
                      <w:rFonts w:cs="Arial"/>
                      <w:color w:val="000000"/>
                      <w:sz w:val="14"/>
                      <w:szCs w:val="14"/>
                      <w:lang w:val="sr-Latn-RS" w:eastAsia="sr-Latn-RS"/>
                    </w:rPr>
                  </w:pPr>
                  <w:r w:rsidRPr="00480153">
                    <w:rPr>
                      <w:rFonts w:cs="Arial"/>
                      <w:color w:val="000000"/>
                      <w:sz w:val="14"/>
                      <w:szCs w:val="14"/>
                      <w:lang w:val="sr-Latn-RS" w:eastAsia="sr-Latn-RS"/>
                    </w:rPr>
                    <w:t> </w:t>
                  </w:r>
                </w:p>
              </w:tc>
            </w:tr>
          </w:tbl>
          <w:p w14:paraId="56AF5278" w14:textId="77777777" w:rsidR="00B3580B" w:rsidRPr="002A4335" w:rsidRDefault="00B3580B" w:rsidP="005C2FEA">
            <w:pPr>
              <w:spacing w:before="0"/>
              <w:jc w:val="left"/>
              <w:rPr>
                <w:rFonts w:cs="Arial"/>
                <w:lang w:val="sr-Latn-RS" w:eastAsia="sr-Latn-RS"/>
              </w:rPr>
            </w:pPr>
          </w:p>
          <w:p w14:paraId="26504589" w14:textId="77777777" w:rsidR="005918FE" w:rsidRDefault="005918FE" w:rsidP="005C2FEA">
            <w:pPr>
              <w:spacing w:before="0"/>
              <w:jc w:val="left"/>
              <w:rPr>
                <w:rFonts w:cs="Arial"/>
                <w:lang w:val="sr-Cyrl-CS" w:eastAsia="sr-Latn-RS"/>
              </w:rPr>
            </w:pPr>
          </w:p>
          <w:p w14:paraId="70885E60" w14:textId="77777777" w:rsidR="005918FE" w:rsidRDefault="005918FE" w:rsidP="005C2FEA">
            <w:pPr>
              <w:spacing w:before="0"/>
              <w:jc w:val="left"/>
              <w:rPr>
                <w:rFonts w:cs="Arial"/>
                <w:lang w:val="sr-Cyrl-CS" w:eastAsia="sr-Latn-RS"/>
              </w:rPr>
            </w:pPr>
          </w:p>
          <w:p w14:paraId="5018EBEB" w14:textId="77777777" w:rsidR="00480153" w:rsidRDefault="00480153" w:rsidP="005C2FEA">
            <w:pPr>
              <w:spacing w:before="0"/>
              <w:jc w:val="left"/>
              <w:rPr>
                <w:rFonts w:cs="Arial"/>
                <w:lang w:val="sr-Cyrl-CS" w:eastAsia="sr-Latn-RS"/>
              </w:rPr>
            </w:pPr>
          </w:p>
          <w:p w14:paraId="671F6C89" w14:textId="77777777" w:rsidR="00480153" w:rsidRDefault="00480153" w:rsidP="005C2FEA">
            <w:pPr>
              <w:spacing w:before="0"/>
              <w:jc w:val="left"/>
              <w:rPr>
                <w:rFonts w:cs="Arial"/>
                <w:lang w:val="sr-Cyrl-CS" w:eastAsia="sr-Latn-RS"/>
              </w:rPr>
            </w:pPr>
          </w:p>
          <w:p w14:paraId="3B93BFA0" w14:textId="77777777" w:rsidR="00480153" w:rsidRDefault="00480153" w:rsidP="005C2FEA">
            <w:pPr>
              <w:spacing w:before="0"/>
              <w:jc w:val="left"/>
              <w:rPr>
                <w:rFonts w:cs="Arial"/>
                <w:lang w:val="sr-Cyrl-CS" w:eastAsia="sr-Latn-RS"/>
              </w:rPr>
            </w:pPr>
          </w:p>
          <w:p w14:paraId="2E2B40A2" w14:textId="77777777" w:rsidR="00480153" w:rsidRDefault="00480153" w:rsidP="005C2FEA">
            <w:pPr>
              <w:spacing w:before="0"/>
              <w:jc w:val="left"/>
              <w:rPr>
                <w:rFonts w:cs="Arial"/>
                <w:lang w:val="sr-Cyrl-CS" w:eastAsia="sr-Latn-RS"/>
              </w:rPr>
            </w:pPr>
          </w:p>
          <w:p w14:paraId="4C5B42B8" w14:textId="77777777" w:rsidR="00480153" w:rsidRDefault="00480153" w:rsidP="005C2FEA">
            <w:pPr>
              <w:spacing w:before="0"/>
              <w:jc w:val="left"/>
              <w:rPr>
                <w:rFonts w:cs="Arial"/>
                <w:lang w:val="sr-Cyrl-CS" w:eastAsia="sr-Latn-RS"/>
              </w:rPr>
            </w:pPr>
          </w:p>
          <w:p w14:paraId="641B6BB3" w14:textId="77777777" w:rsidR="00480153" w:rsidRDefault="00480153" w:rsidP="005C2FEA">
            <w:pPr>
              <w:spacing w:before="0"/>
              <w:jc w:val="left"/>
              <w:rPr>
                <w:rFonts w:cs="Arial"/>
                <w:lang w:val="sr-Cyrl-CS" w:eastAsia="sr-Latn-RS"/>
              </w:rPr>
            </w:pPr>
          </w:p>
          <w:p w14:paraId="0AFFB096" w14:textId="77777777" w:rsidR="00480153" w:rsidRDefault="00480153" w:rsidP="005C2FEA">
            <w:pPr>
              <w:spacing w:before="0"/>
              <w:jc w:val="left"/>
              <w:rPr>
                <w:rFonts w:cs="Arial"/>
                <w:lang w:val="sr-Cyrl-CS" w:eastAsia="sr-Latn-RS"/>
              </w:rPr>
            </w:pPr>
          </w:p>
          <w:p w14:paraId="0E2615F4" w14:textId="77777777" w:rsidR="00480153" w:rsidRDefault="00480153" w:rsidP="005C2FEA">
            <w:pPr>
              <w:spacing w:before="0"/>
              <w:jc w:val="left"/>
              <w:rPr>
                <w:rFonts w:cs="Arial"/>
                <w:lang w:val="sr-Cyrl-CS" w:eastAsia="sr-Latn-RS"/>
              </w:rPr>
            </w:pPr>
          </w:p>
          <w:p w14:paraId="6624F29A" w14:textId="77777777" w:rsidR="00480153" w:rsidRDefault="00480153" w:rsidP="005C2FEA">
            <w:pPr>
              <w:spacing w:before="0"/>
              <w:jc w:val="left"/>
              <w:rPr>
                <w:rFonts w:cs="Arial"/>
                <w:lang w:val="sr-Cyrl-CS" w:eastAsia="sr-Latn-RS"/>
              </w:rPr>
            </w:pPr>
          </w:p>
          <w:p w14:paraId="327BEA4B" w14:textId="77777777" w:rsidR="00480153" w:rsidRDefault="00480153" w:rsidP="005C2FEA">
            <w:pPr>
              <w:spacing w:before="0"/>
              <w:jc w:val="left"/>
              <w:rPr>
                <w:rFonts w:cs="Arial"/>
                <w:lang w:val="sr-Cyrl-CS" w:eastAsia="sr-Latn-RS"/>
              </w:rPr>
            </w:pPr>
          </w:p>
          <w:p w14:paraId="38989A8C" w14:textId="6E78C1E6" w:rsidR="00B3580B" w:rsidRPr="005918FE" w:rsidRDefault="005918FE" w:rsidP="005C2FEA">
            <w:pPr>
              <w:spacing w:before="0"/>
              <w:jc w:val="left"/>
              <w:rPr>
                <w:rFonts w:cs="Arial"/>
                <w:lang w:val="sr-Latn-RS" w:eastAsia="sr-Latn-RS"/>
              </w:rPr>
            </w:pPr>
            <w:r w:rsidRPr="0092057D">
              <w:rPr>
                <w:rFonts w:eastAsia="Arial Unicode MS" w:cs="Arial"/>
                <w:b/>
                <w:lang w:val="ru-RU"/>
              </w:rPr>
              <w:t>Табела 2</w:t>
            </w:r>
          </w:p>
          <w:p w14:paraId="397312FD" w14:textId="77777777" w:rsidR="00735A36" w:rsidRPr="002C2B4D" w:rsidRDefault="00735A36" w:rsidP="005C2FEA">
            <w:pPr>
              <w:spacing w:before="0"/>
              <w:jc w:val="left"/>
              <w:rPr>
                <w:rFonts w:cs="Arial"/>
                <w:lang w:val="sr-Latn-R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616711" w:rsidRPr="00CD0CAD" w14:paraId="29E82A5F" w14:textId="77777777" w:rsidTr="00480153">
              <w:trPr>
                <w:trHeight w:val="476"/>
              </w:trPr>
              <w:tc>
                <w:tcPr>
                  <w:tcW w:w="459"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6872" w:type="dxa"/>
                </w:tcPr>
                <w:p w14:paraId="6E1F8028" w14:textId="77777777" w:rsidR="00735A36" w:rsidRDefault="00735A36" w:rsidP="00616711">
                  <w:pPr>
                    <w:spacing w:before="0"/>
                    <w:jc w:val="center"/>
                    <w:rPr>
                      <w:rFonts w:cs="Arial"/>
                      <w:b/>
                      <w:lang w:val="ru-RU"/>
                    </w:rPr>
                  </w:pPr>
                </w:p>
                <w:p w14:paraId="6C139A5B" w14:textId="794A178C"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r w:rsidR="00FB54FE">
                    <w:rPr>
                      <w:rFonts w:cs="Arial"/>
                      <w:b/>
                      <w:lang w:val="ru-RU"/>
                    </w:rPr>
                    <w:t xml:space="preserve"> -а</w:t>
                  </w:r>
                </w:p>
                <w:p w14:paraId="47157EA2" w14:textId="394789AF" w:rsidR="00616711" w:rsidRPr="00611597" w:rsidRDefault="00616711" w:rsidP="00480153">
                  <w:pPr>
                    <w:spacing w:before="0"/>
                    <w:jc w:val="center"/>
                    <w:rPr>
                      <w:rFonts w:cs="Arial"/>
                      <w:b/>
                      <w:lang w:val="ru-RU"/>
                    </w:rPr>
                  </w:pPr>
                  <w:r w:rsidRPr="00611597">
                    <w:rPr>
                      <w:rFonts w:cs="Arial"/>
                      <w:b/>
                      <w:lang w:val="ru-RU"/>
                    </w:rPr>
                    <w:t xml:space="preserve">(збир колоне бр. </w:t>
                  </w:r>
                  <w:r w:rsidR="00480153">
                    <w:rPr>
                      <w:rFonts w:cs="Arial"/>
                      <w:b/>
                    </w:rPr>
                    <w:t>8</w:t>
                  </w:r>
                  <w:r w:rsidRPr="00611597">
                    <w:rPr>
                      <w:rFonts w:cs="Arial"/>
                      <w:b/>
                      <w:lang w:val="ru-RU"/>
                    </w:rPr>
                    <w:t>)</w:t>
                  </w:r>
                </w:p>
              </w:tc>
              <w:tc>
                <w:tcPr>
                  <w:tcW w:w="3668"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480153">
              <w:trPr>
                <w:trHeight w:val="378"/>
              </w:trPr>
              <w:tc>
                <w:tcPr>
                  <w:tcW w:w="459"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6872" w:type="dxa"/>
                  <w:tcBorders>
                    <w:bottom w:val="single" w:sz="4" w:space="0" w:color="auto"/>
                    <w:right w:val="single" w:sz="4" w:space="0" w:color="auto"/>
                  </w:tcBorders>
                </w:tcPr>
                <w:p w14:paraId="047741AF" w14:textId="77777777" w:rsidR="00735A36" w:rsidRDefault="00735A36" w:rsidP="00616711">
                  <w:pPr>
                    <w:spacing w:before="0"/>
                    <w:jc w:val="center"/>
                    <w:rPr>
                      <w:rFonts w:cs="Arial"/>
                      <w:b/>
                      <w:lang w:val="sr-Cyrl-CS"/>
                    </w:rPr>
                  </w:pPr>
                </w:p>
                <w:p w14:paraId="0EAC564B" w14:textId="77777777" w:rsidR="00616711" w:rsidRDefault="00616711" w:rsidP="00616711">
                  <w:pPr>
                    <w:spacing w:before="0"/>
                    <w:jc w:val="center"/>
                    <w:rPr>
                      <w:rFonts w:cs="Arial"/>
                      <w:b/>
                      <w:lang w:val="sr-Cyrl-CS"/>
                    </w:rPr>
                  </w:pPr>
                  <w:r w:rsidRPr="000E455D">
                    <w:rPr>
                      <w:rFonts w:cs="Arial"/>
                      <w:b/>
                    </w:rPr>
                    <w:t>УКУПАН ИЗНОС  ПДВ динара</w:t>
                  </w:r>
                </w:p>
                <w:p w14:paraId="1B6F5E2A" w14:textId="77777777" w:rsidR="00735A36" w:rsidRPr="00735A36"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480153">
              <w:trPr>
                <w:trHeight w:val="640"/>
              </w:trPr>
              <w:tc>
                <w:tcPr>
                  <w:tcW w:w="459"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6872" w:type="dxa"/>
                  <w:tcBorders>
                    <w:bottom w:val="single" w:sz="4" w:space="0" w:color="auto"/>
                    <w:right w:val="single" w:sz="4" w:space="0" w:color="auto"/>
                  </w:tcBorders>
                </w:tcPr>
                <w:p w14:paraId="49847777" w14:textId="77777777" w:rsidR="00735A36" w:rsidRDefault="00735A36" w:rsidP="00616711">
                  <w:pPr>
                    <w:spacing w:before="0"/>
                    <w:jc w:val="center"/>
                    <w:rPr>
                      <w:rFonts w:cs="Arial"/>
                      <w:b/>
                      <w:lang w:val="ru-RU"/>
                    </w:rPr>
                  </w:pPr>
                </w:p>
                <w:p w14:paraId="6751C18A" w14:textId="2A76571D"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r w:rsidR="00FB54FE">
                    <w:rPr>
                      <w:rFonts w:cs="Arial"/>
                      <w:b/>
                      <w:lang w:val="ru-RU"/>
                    </w:rPr>
                    <w:t xml:space="preserve"> - ом</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3668"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5B8888DE" w14:textId="77777777" w:rsidR="00616711" w:rsidRPr="00616711" w:rsidRDefault="00616711" w:rsidP="005C2FEA">
            <w:pPr>
              <w:spacing w:before="0"/>
              <w:jc w:val="left"/>
              <w:rPr>
                <w:rFonts w:eastAsia="Arial Unicode MS" w:cs="Arial"/>
                <w:b/>
                <w:lang w:val="sr-Latn-RS"/>
              </w:rPr>
            </w:pPr>
          </w:p>
          <w:p w14:paraId="73B10666" w14:textId="77777777" w:rsidR="009C12D1" w:rsidRDefault="009C12D1" w:rsidP="005C2FEA">
            <w:pPr>
              <w:spacing w:before="0"/>
              <w:jc w:val="left"/>
              <w:rPr>
                <w:rFonts w:cs="Arial"/>
                <w:lang w:val="sr-Cyrl-CS" w:eastAsia="sr-Latn-RS"/>
              </w:rPr>
            </w:pPr>
          </w:p>
          <w:p w14:paraId="694F687E" w14:textId="77777777" w:rsidR="00735A36" w:rsidRDefault="00735A36" w:rsidP="005C2FEA">
            <w:pPr>
              <w:spacing w:before="0"/>
              <w:jc w:val="left"/>
              <w:rPr>
                <w:rFonts w:cs="Arial"/>
                <w:lang w:val="sr-Cyrl-CS" w:eastAsia="sr-Latn-RS"/>
              </w:rPr>
            </w:pPr>
          </w:p>
          <w:p w14:paraId="2668AA47" w14:textId="77777777" w:rsidR="00735A36" w:rsidRDefault="00735A36" w:rsidP="005C2FEA">
            <w:pPr>
              <w:spacing w:before="0"/>
              <w:jc w:val="left"/>
              <w:rPr>
                <w:rFonts w:cs="Arial"/>
                <w:lang w:val="sr-Cyrl-CS" w:eastAsia="sr-Latn-RS"/>
              </w:rPr>
            </w:pPr>
          </w:p>
          <w:p w14:paraId="18592CFA" w14:textId="77777777" w:rsidR="00735A36" w:rsidRDefault="00735A36" w:rsidP="005C2FEA">
            <w:pPr>
              <w:spacing w:before="0"/>
              <w:jc w:val="left"/>
              <w:rPr>
                <w:rFonts w:cs="Arial"/>
                <w:lang w:val="sr-Cyrl-CS" w:eastAsia="sr-Latn-RS"/>
              </w:rPr>
            </w:pPr>
          </w:p>
          <w:p w14:paraId="24A911B7" w14:textId="77777777" w:rsidR="00735A36" w:rsidRDefault="00735A36" w:rsidP="005C2FEA">
            <w:pPr>
              <w:spacing w:before="0"/>
              <w:jc w:val="left"/>
              <w:rPr>
                <w:rFonts w:cs="Arial"/>
                <w:lang w:val="sr-Cyrl-CS" w:eastAsia="sr-Latn-RS"/>
              </w:rPr>
            </w:pPr>
          </w:p>
          <w:p w14:paraId="0E2CD9BC" w14:textId="6365799C" w:rsidR="00735A36" w:rsidRPr="00735A36"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0E455D"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616711">
        <w:tc>
          <w:tcPr>
            <w:tcW w:w="2311" w:type="pct"/>
          </w:tcPr>
          <w:p w14:paraId="7EE647CE" w14:textId="77777777" w:rsidR="00B13E1C" w:rsidRDefault="00B13E1C" w:rsidP="00616711">
            <w:pPr>
              <w:spacing w:before="0"/>
              <w:jc w:val="center"/>
              <w:rPr>
                <w:rFonts w:cs="Arial"/>
              </w:rPr>
            </w:pPr>
          </w:p>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76C8A2A7" w14:textId="77777777" w:rsidR="00FB54FE" w:rsidRDefault="00616711" w:rsidP="00616711">
      <w:pPr>
        <w:spacing w:before="0"/>
        <w:rPr>
          <w:rFonts w:eastAsia="TimesNewRomanPS-BoldMT" w:cs="Arial"/>
          <w:i/>
          <w:lang w:val="ru-RU"/>
        </w:rPr>
      </w:pPr>
      <w:r w:rsidRPr="00616711">
        <w:rPr>
          <w:rFonts w:cs="Arial"/>
          <w:b/>
          <w:i/>
          <w:lang w:val="sr-Cyrl-CS"/>
        </w:rPr>
        <w:t>Напомена:</w:t>
      </w:r>
    </w:p>
    <w:p w14:paraId="515421E7" w14:textId="0A14CED1" w:rsidR="00616711" w:rsidRPr="002E4039" w:rsidRDefault="00616711" w:rsidP="00FB54FE">
      <w:pPr>
        <w:spacing w:before="0"/>
        <w:jc w:val="left"/>
        <w:rPr>
          <w:rFonts w:cs="Arial"/>
          <w:b/>
          <w:i/>
          <w:sz w:val="20"/>
          <w:szCs w:val="20"/>
          <w:lang w:val="sr-Cyrl-CS"/>
        </w:rPr>
      </w:pPr>
      <w:r w:rsidRPr="002E4039">
        <w:rPr>
          <w:rFonts w:eastAsia="TimesNewRomanPS-BoldMT" w:cs="Arial"/>
          <w:i/>
          <w:sz w:val="20"/>
          <w:szCs w:val="20"/>
          <w:lang w:val="ru-RU"/>
        </w:rPr>
        <w:t xml:space="preserve">Уколико </w:t>
      </w:r>
      <w:r w:rsidRPr="002E4039">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E4039">
        <w:rPr>
          <w:rFonts w:eastAsia="TimesNewRomanPS-BoldMT" w:cs="Arial"/>
          <w:i/>
          <w:sz w:val="20"/>
          <w:szCs w:val="20"/>
          <w:lang w:val="ru-RU"/>
        </w:rPr>
        <w:t>.</w:t>
      </w:r>
    </w:p>
    <w:p w14:paraId="12B083E4" w14:textId="65C62ADE" w:rsidR="00616711" w:rsidRPr="002E4039" w:rsidRDefault="00616711" w:rsidP="00FB54FE">
      <w:pPr>
        <w:tabs>
          <w:tab w:val="left" w:pos="1134"/>
        </w:tabs>
        <w:spacing w:before="0"/>
        <w:jc w:val="left"/>
        <w:rPr>
          <w:rFonts w:eastAsia="TimesNewRomanPS-BoldMT" w:cs="Arial"/>
          <w:i/>
          <w:sz w:val="20"/>
          <w:szCs w:val="20"/>
          <w:lang w:val="ru-RU"/>
        </w:rPr>
        <w:sectPr w:rsidR="00616711" w:rsidRPr="002E4039" w:rsidSect="0092057D">
          <w:footnotePr>
            <w:pos w:val="beneathText"/>
          </w:footnotePr>
          <w:pgSz w:w="16834" w:h="11909" w:orient="landscape" w:code="9"/>
          <w:pgMar w:top="720" w:right="720" w:bottom="720" w:left="720" w:header="142" w:footer="437" w:gutter="0"/>
          <w:cols w:space="708"/>
          <w:titlePg/>
          <w:docGrid w:linePitch="360"/>
        </w:sectPr>
      </w:pPr>
      <w:r w:rsidRPr="002E4039">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2B88007C" w14:textId="77777777" w:rsidR="005918FE" w:rsidRPr="00616711" w:rsidRDefault="005918FE" w:rsidP="00616711">
      <w:pPr>
        <w:tabs>
          <w:tab w:val="left" w:pos="90"/>
        </w:tabs>
        <w:spacing w:before="0"/>
        <w:contextualSpacing/>
        <w:rPr>
          <w:rFonts w:eastAsia="Calibri" w:cs="Arial"/>
          <w:bCs/>
          <w:iCs/>
          <w:lang w:val="ru-RU"/>
        </w:rPr>
      </w:pPr>
    </w:p>
    <w:p w14:paraId="23C3A239" w14:textId="77777777" w:rsidR="00480153" w:rsidRPr="00616711" w:rsidRDefault="00480153" w:rsidP="00480153">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332A78" w14:textId="77777777" w:rsidR="00480153" w:rsidRPr="00616711" w:rsidRDefault="00480153" w:rsidP="00480153">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7CF0F530" w14:textId="77777777" w:rsidR="00480153" w:rsidRPr="00616711" w:rsidRDefault="00480153" w:rsidP="00480153">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42FB2A19" w14:textId="77777777" w:rsidR="00480153" w:rsidRPr="00616711" w:rsidRDefault="00480153" w:rsidP="00480153">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388ADE12" w14:textId="77777777" w:rsidR="00480153" w:rsidRPr="00616711" w:rsidRDefault="00480153" w:rsidP="00480153">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42761BFA" w14:textId="77777777" w:rsidR="00480153" w:rsidRPr="00616711" w:rsidRDefault="00480153" w:rsidP="00480153">
      <w:pPr>
        <w:tabs>
          <w:tab w:val="left" w:pos="90"/>
        </w:tabs>
        <w:suppressAutoHyphens/>
        <w:spacing w:before="0"/>
        <w:rPr>
          <w:rFonts w:eastAsia="Calibri" w:cs="Arial"/>
          <w:lang w:val="ru-RU"/>
        </w:rPr>
      </w:pPr>
    </w:p>
    <w:p w14:paraId="481C0B94" w14:textId="77777777" w:rsidR="00480153" w:rsidRPr="00616711" w:rsidRDefault="00480153" w:rsidP="00480153">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76F50AB9" w14:textId="77777777" w:rsidR="00480153" w:rsidRPr="00616711" w:rsidRDefault="00480153" w:rsidP="00480153">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31A952DE" w14:textId="77777777" w:rsidR="00480153" w:rsidRPr="00616711" w:rsidRDefault="00480153" w:rsidP="00480153">
      <w:pPr>
        <w:tabs>
          <w:tab w:val="left" w:pos="992"/>
        </w:tabs>
        <w:spacing w:before="0"/>
        <w:rPr>
          <w:rFonts w:cs="Arial"/>
          <w:b/>
          <w:lang w:val="sr-Cyrl-BA"/>
        </w:rPr>
      </w:pPr>
    </w:p>
    <w:p w14:paraId="47DCEBA2" w14:textId="77777777" w:rsidR="00480153" w:rsidRPr="00616711" w:rsidRDefault="00480153" w:rsidP="00480153">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488FA8" w14:textId="77777777" w:rsidR="00480153" w:rsidRPr="00616711" w:rsidRDefault="00480153" w:rsidP="00480153">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57BBBF6D" w14:textId="77777777" w:rsidR="00480153" w:rsidRPr="00616711" w:rsidRDefault="00480153" w:rsidP="00480153">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8AB968F" w14:textId="77777777" w:rsidR="00480153" w:rsidRPr="00616711" w:rsidRDefault="00480153" w:rsidP="00480153">
      <w:pPr>
        <w:numPr>
          <w:ilvl w:val="0"/>
          <w:numId w:val="20"/>
        </w:numPr>
        <w:tabs>
          <w:tab w:val="left" w:pos="992"/>
        </w:tabs>
        <w:spacing w:before="0"/>
        <w:rPr>
          <w:rFonts w:cs="Arial"/>
        </w:rPr>
      </w:pPr>
      <w:r w:rsidRPr="00616711">
        <w:rPr>
          <w:rFonts w:cs="Arial"/>
        </w:rPr>
        <w:t>бр. II)</w:t>
      </w:r>
    </w:p>
    <w:p w14:paraId="49BBC8B6" w14:textId="77777777" w:rsidR="00480153" w:rsidRPr="00616711" w:rsidRDefault="00480153" w:rsidP="00480153">
      <w:pPr>
        <w:tabs>
          <w:tab w:val="left" w:pos="992"/>
        </w:tabs>
        <w:spacing w:before="0"/>
        <w:rPr>
          <w:rFonts w:cs="Arial"/>
        </w:rPr>
      </w:pPr>
    </w:p>
    <w:p w14:paraId="440FC303" w14:textId="77777777" w:rsidR="00480153" w:rsidRPr="00616711" w:rsidRDefault="00480153" w:rsidP="00480153">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2BB91C36" w14:textId="77777777" w:rsidR="00480153" w:rsidRPr="00616711" w:rsidRDefault="00480153" w:rsidP="00480153">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Default="00AB001A" w:rsidP="00537552">
      <w:pPr>
        <w:rPr>
          <w:rFonts w:eastAsia="TimesNewRomanPS-BoldMT" w:cs="Arial"/>
          <w:lang w:val="ru-RU"/>
        </w:rPr>
      </w:pPr>
    </w:p>
    <w:p w14:paraId="777C2073" w14:textId="77777777" w:rsidR="00480153" w:rsidRPr="00611597" w:rsidRDefault="00480153"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7" w:name="_Toc442559926"/>
      <w:r>
        <w:rPr>
          <w:lang w:val="ru-RU"/>
        </w:rPr>
        <w:lastRenderedPageBreak/>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7"/>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77C69E8A"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4415EB">
        <w:rPr>
          <w:rFonts w:eastAsia="TimesNewRomanPS-BoldMT" w:cs="Arial"/>
          <w:b/>
          <w:bCs/>
          <w:lang w:val="ru-RU"/>
        </w:rPr>
        <w:t>ОПРЕМА ЗА МЕРЕЊЕ ПРОТОКА И НИВОА- МЕРАЧИ ПРОТОКА, НИВОМЕТРИ, ДАВАЧ</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4415EB">
        <w:rPr>
          <w:rFonts w:cs="Arial"/>
          <w:b/>
          <w:lang w:val="ru-RU"/>
        </w:rPr>
        <w:t>3100/0013/2019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9FE7ECF" w14:textId="77777777" w:rsidR="00F44652" w:rsidRDefault="00F44652" w:rsidP="00343A18">
      <w:pPr>
        <w:rPr>
          <w:rFonts w:cs="Arial"/>
          <w:i/>
          <w:lang w:val="ru-RU"/>
        </w:rPr>
      </w:pPr>
    </w:p>
    <w:p w14:paraId="6353C8A1" w14:textId="77777777" w:rsidR="00F44652" w:rsidRDefault="00F44652" w:rsidP="00343A18">
      <w:pPr>
        <w:rPr>
          <w:rFonts w:cs="Arial"/>
          <w:i/>
          <w:lang w:val="ru-RU"/>
        </w:rPr>
      </w:pPr>
    </w:p>
    <w:p w14:paraId="625FDEBB" w14:textId="77777777" w:rsidR="0087489D" w:rsidRPr="00611597" w:rsidRDefault="0087489D" w:rsidP="00343A18">
      <w:pPr>
        <w:rPr>
          <w:rFonts w:cs="Arial"/>
          <w:i/>
          <w:lang w:val="ru-RU"/>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8" w:name="_Toc442559928"/>
      <w:r w:rsidRPr="00611597">
        <w:rPr>
          <w:lang w:val="ru-RU"/>
        </w:rPr>
        <w:t xml:space="preserve">ОБРАЗАЦ </w:t>
      </w:r>
      <w:r w:rsidR="00BC1678" w:rsidRPr="000E455D">
        <w:rPr>
          <w:lang w:val="sr-Cyrl-RS"/>
        </w:rPr>
        <w:t>4</w:t>
      </w:r>
      <w:r w:rsidRPr="00611597">
        <w:rPr>
          <w:lang w:val="ru-RU"/>
        </w:rPr>
        <w:t>.</w:t>
      </w:r>
      <w:bookmarkEnd w:id="258"/>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9" w:name="_Toc442559929"/>
      <w:r w:rsidRPr="000E455D">
        <w:rPr>
          <w:rFonts w:cs="Arial"/>
          <w:b/>
          <w:lang w:val="ru-RU"/>
        </w:rPr>
        <w:t>И З Ј А В У</w:t>
      </w:r>
      <w:bookmarkEnd w:id="259"/>
    </w:p>
    <w:p w14:paraId="34E06FBD" w14:textId="0582BBD7"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4415EB">
        <w:rPr>
          <w:rFonts w:cs="Arial"/>
          <w:b/>
          <w:lang w:val="ru-RU"/>
        </w:rPr>
        <w:t>ОПРЕМА ЗА МЕРЕЊЕ ПРОТОКА И НИВОА- МЕРАЧИ ПРОТОКА, НИВОМЕТРИ, ДАВАЧ</w:t>
      </w:r>
      <w:r w:rsidR="00435824">
        <w:rPr>
          <w:rFonts w:cs="Arial"/>
          <w:b/>
          <w:lang w:val="ru-RU"/>
        </w:rPr>
        <w:t>,</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4415EB">
        <w:rPr>
          <w:rFonts w:cs="Arial"/>
          <w:b/>
          <w:lang w:val="ru-RU"/>
        </w:rPr>
        <w:t>3100/0013/2019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Pr="00611597" w:rsidRDefault="007D5281" w:rsidP="00874F5B">
      <w:pPr>
        <w:rPr>
          <w:rFonts w:cs="Arial"/>
          <w:lang w:val="ru-RU"/>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618968D8"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4415EB">
        <w:rPr>
          <w:rFonts w:eastAsia="TimesNewRomanPS-BoldMT" w:cs="Arial"/>
          <w:b/>
          <w:bCs/>
          <w:lang w:val="ru-RU"/>
        </w:rPr>
        <w:t>ОПРЕМА ЗА МЕРЕЊЕ ПРОТОКА И НИВОА- МЕРАЧИ ПРОТОКА, НИВОМЕТРИ, ДАВАЧ</w:t>
      </w:r>
      <w:r w:rsidR="00435824">
        <w:rPr>
          <w:rFonts w:eastAsia="TimesNewRomanPS-BoldMT" w:cs="Arial"/>
          <w:b/>
          <w:bCs/>
          <w:lang w:val="ru-RU"/>
        </w:rPr>
        <w:t>,</w:t>
      </w:r>
    </w:p>
    <w:p w14:paraId="1124A5F6" w14:textId="7F5B56B5" w:rsidR="007E7BB8" w:rsidRPr="00FB54FE" w:rsidRDefault="00E41E6E" w:rsidP="007E7BB8">
      <w:pPr>
        <w:spacing w:after="120"/>
        <w:jc w:val="center"/>
        <w:rPr>
          <w:rFonts w:cs="Arial"/>
          <w:b/>
          <w:lang w:val="ru-RU"/>
        </w:rPr>
      </w:pPr>
      <w:r w:rsidRPr="00FB54FE">
        <w:rPr>
          <w:rFonts w:cs="Arial"/>
          <w:b/>
          <w:lang w:val="ru-RU"/>
        </w:rPr>
        <w:t xml:space="preserve">ЈН бр. </w:t>
      </w:r>
      <w:r w:rsidR="004415EB">
        <w:rPr>
          <w:rFonts w:cs="Arial"/>
          <w:b/>
          <w:lang w:val="ru-RU"/>
        </w:rPr>
        <w:t>3100/0013/2019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3D15BE68"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2A4335">
        <w:rPr>
          <w:rFonts w:cs="Arial"/>
          <w:lang w:val="sr-Cyrl-RS"/>
        </w:rPr>
        <w:t>завршетка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2A4335">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00F9FB20"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Pr>
          <w:rFonts w:cs="Arial"/>
          <w:lang w:val="ru-RU"/>
        </w:rPr>
        <w:t>гарантни</w:t>
      </w:r>
      <w:r w:rsidRPr="00611597">
        <w:rPr>
          <w:rFonts w:cs="Arial"/>
          <w:lang w:val="ru-RU"/>
        </w:rPr>
        <w:t xml:space="preserve">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0" w:name="_Toc442559948"/>
      <w:r w:rsidRPr="000E455D">
        <w:rPr>
          <w:rFonts w:cs="Arial"/>
        </w:rPr>
        <w:lastRenderedPageBreak/>
        <w:t>МОДЕЛ УГОВОРА</w:t>
      </w:r>
      <w:bookmarkEnd w:id="260"/>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0BFE1A4B"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1" w:name="_Toc442559949"/>
      <w:r w:rsidRPr="00611597">
        <w:rPr>
          <w:rFonts w:cs="Arial"/>
          <w:b/>
          <w:lang w:val="ru-RU"/>
        </w:rPr>
        <w:lastRenderedPageBreak/>
        <w:t>УГОВОР О КУПОПРОДАЈИ</w:t>
      </w:r>
      <w:bookmarkEnd w:id="261"/>
      <w:r w:rsidR="004A25FE">
        <w:rPr>
          <w:rFonts w:cs="Arial"/>
          <w:b/>
          <w:lang w:val="sr-Latn-RS"/>
        </w:rPr>
        <w:t xml:space="preserve">  </w:t>
      </w:r>
      <w:r w:rsidR="00A43A23" w:rsidRPr="00611597">
        <w:rPr>
          <w:rFonts w:cs="Arial"/>
          <w:b/>
          <w:lang w:val="ru-RU"/>
        </w:rPr>
        <w:t>ДОБАРА</w:t>
      </w:r>
    </w:p>
    <w:p w14:paraId="7527D0A7" w14:textId="529724CE" w:rsidR="004A25FE" w:rsidRPr="004A25FE" w:rsidRDefault="004415EB" w:rsidP="004A25FE">
      <w:pPr>
        <w:jc w:val="center"/>
        <w:rPr>
          <w:rFonts w:eastAsia="TimesNewRomanPS-BoldMT" w:cs="Arial"/>
          <w:b/>
          <w:bCs/>
          <w:lang w:val="sr-Latn-RS"/>
        </w:rPr>
      </w:pPr>
      <w:r>
        <w:rPr>
          <w:rFonts w:eastAsia="TimesNewRomanPS-BoldMT" w:cs="Arial"/>
          <w:b/>
          <w:bCs/>
          <w:lang w:val="ru-RU"/>
        </w:rPr>
        <w:t>ОПРЕМА ЗА МЕРЕЊЕ ПРОТОКА И НИВОА- МЕРАЧИ ПРОТОКА, НИВОМЕТРИ, ДАВАЧ</w:t>
      </w:r>
      <w:r w:rsidR="00435824">
        <w:rPr>
          <w:rFonts w:eastAsia="TimesNewRomanPS-BoldMT" w:cs="Arial"/>
          <w:b/>
          <w:bCs/>
          <w:lang w:val="ru-RU"/>
        </w:rPr>
        <w:t>,</w:t>
      </w:r>
    </w:p>
    <w:p w14:paraId="1BBCD5E9" w14:textId="02A20834" w:rsidR="00A43A23" w:rsidRPr="005918FE" w:rsidRDefault="00943700" w:rsidP="004A25FE">
      <w:pPr>
        <w:jc w:val="center"/>
        <w:rPr>
          <w:rFonts w:eastAsia="TimesNewRomanPS-BoldMT" w:cs="Arial"/>
          <w:b/>
          <w:bCs/>
          <w:lang w:val="ru-RU"/>
        </w:rPr>
      </w:pPr>
      <w:r w:rsidRPr="005918FE">
        <w:rPr>
          <w:rFonts w:eastAsia="TimesNewRomanPS-BoldMT" w:cs="Arial"/>
          <w:b/>
          <w:bCs/>
          <w:lang w:val="ru-RU"/>
        </w:rPr>
        <w:t>ЈН/</w:t>
      </w:r>
      <w:r w:rsidR="004415EB">
        <w:rPr>
          <w:rFonts w:eastAsia="TimesNewRomanPS-BoldMT" w:cs="Arial"/>
          <w:b/>
          <w:bCs/>
          <w:lang w:val="ru-RU"/>
        </w:rPr>
        <w:t>3100/0013/2019</w:t>
      </w:r>
    </w:p>
    <w:p w14:paraId="0415C655" w14:textId="3D96151C" w:rsidR="0087489D" w:rsidRPr="005918FE" w:rsidRDefault="0087489D" w:rsidP="004A25FE">
      <w:pPr>
        <w:jc w:val="center"/>
        <w:rPr>
          <w:rFonts w:eastAsia="TimesNewRomanPS-BoldMT" w:cs="Arial"/>
          <w:b/>
          <w:bCs/>
          <w:lang w:val="sr-Latn-RS"/>
        </w:rPr>
      </w:pPr>
      <w:r w:rsidRPr="005918FE">
        <w:rPr>
          <w:rFonts w:eastAsia="TimesNewRomanPS-BoldMT" w:cs="Arial"/>
          <w:b/>
          <w:bCs/>
          <w:lang w:val="ru-RU"/>
        </w:rPr>
        <w:t>(</w:t>
      </w:r>
      <w:r w:rsidR="00F44652">
        <w:rPr>
          <w:rFonts w:eastAsia="TimesNewRomanPS-BoldMT" w:cs="Arial"/>
          <w:b/>
          <w:bCs/>
        </w:rPr>
        <w:t>680</w:t>
      </w:r>
      <w:r w:rsidRPr="005918FE">
        <w:rPr>
          <w:rFonts w:eastAsia="TimesNewRomanPS-BoldMT" w:cs="Arial"/>
          <w:b/>
          <w:bCs/>
          <w:lang w:val="ru-RU"/>
        </w:rPr>
        <w:t>/</w:t>
      </w:r>
      <w:r w:rsidR="005918FE" w:rsidRPr="005918FE">
        <w:rPr>
          <w:rFonts w:eastAsia="TimesNewRomanPS-BoldMT" w:cs="Arial"/>
          <w:b/>
          <w:bCs/>
          <w:lang w:val="ru-RU"/>
        </w:rPr>
        <w:t>2019</w:t>
      </w:r>
      <w:r w:rsidRPr="005918FE">
        <w:rPr>
          <w:rFonts w:eastAsia="TimesNewRomanPS-BoldMT" w:cs="Arial"/>
          <w:b/>
          <w:bCs/>
          <w:lang w:val="ru-RU"/>
        </w:rPr>
        <w:t>)</w:t>
      </w:r>
    </w:p>
    <w:p w14:paraId="272D7189" w14:textId="6AC8CF96" w:rsidR="003B086E" w:rsidRPr="005918FE" w:rsidRDefault="003B086E" w:rsidP="004A25FE">
      <w:pPr>
        <w:jc w:val="center"/>
        <w:rPr>
          <w:rFonts w:cs="Arial"/>
          <w:b/>
          <w:i/>
          <w:lang w:val="sr-Latn-RS"/>
        </w:rPr>
      </w:pPr>
      <w:r w:rsidRPr="005918FE">
        <w:rPr>
          <w:rFonts w:eastAsia="TimesNewRomanPS-BoldMT" w:cs="Arial"/>
          <w:b/>
          <w:bCs/>
          <w:lang w:val="sr-Latn-RS"/>
        </w:rPr>
        <w:t>JA</w:t>
      </w:r>
      <w:r w:rsidRPr="005918FE">
        <w:rPr>
          <w:rFonts w:eastAsia="TimesNewRomanPS-BoldMT" w:cs="Arial"/>
          <w:b/>
          <w:bCs/>
          <w:lang w:val="sr-Cyrl-CS"/>
        </w:rPr>
        <w:t>Н</w:t>
      </w:r>
      <w:r w:rsidRPr="005918FE">
        <w:rPr>
          <w:rFonts w:eastAsia="TimesNewRomanPS-BoldMT" w:cs="Arial"/>
          <w:b/>
          <w:bCs/>
          <w:lang w:val="sr-Latn-RS"/>
        </w:rPr>
        <w:t>A</w:t>
      </w:r>
      <w:r w:rsidRPr="005918FE">
        <w:rPr>
          <w:rFonts w:eastAsia="TimesNewRomanPS-BoldMT" w:cs="Arial"/>
          <w:b/>
          <w:bCs/>
          <w:i/>
          <w:lang w:val="sr-Latn-RS"/>
        </w:rPr>
        <w:t xml:space="preserve"> </w:t>
      </w:r>
      <w:r w:rsidRPr="005918FE">
        <w:rPr>
          <w:rFonts w:eastAsia="TimesNewRomanPS-BoldMT" w:cs="Arial"/>
          <w:b/>
          <w:bCs/>
          <w:lang w:val="sr-Latn-RS"/>
        </w:rPr>
        <w:t>(</w:t>
      </w:r>
      <w:r w:rsidR="00F44652">
        <w:rPr>
          <w:rFonts w:eastAsia="TimesNewRomanPS-BoldMT" w:cs="Arial"/>
          <w:b/>
          <w:bCs/>
        </w:rPr>
        <w:t>728</w:t>
      </w:r>
      <w:r w:rsidR="005918FE" w:rsidRPr="005918FE">
        <w:rPr>
          <w:rFonts w:eastAsia="TimesNewRomanPS-BoldMT" w:cs="Arial"/>
          <w:b/>
          <w:bCs/>
          <w:lang w:val="sr-Latn-RS"/>
        </w:rPr>
        <w:t>/2019</w:t>
      </w:r>
      <w:r w:rsidRPr="005918FE">
        <w:rPr>
          <w:rFonts w:eastAsia="TimesNewRomanPS-BoldMT" w:cs="Arial"/>
          <w:b/>
          <w:bCs/>
          <w:lang w:val="sr-Latn-RS"/>
        </w:rPr>
        <w:t>)</w:t>
      </w:r>
    </w:p>
    <w:p w14:paraId="0EC7F236" w14:textId="0F4DB016" w:rsidR="00343A18" w:rsidRPr="005918FE"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2504F9F7"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4415EB">
        <w:rPr>
          <w:rFonts w:eastAsia="TimesNewRomanPS-BoldMT" w:cs="Arial"/>
          <w:bCs/>
        </w:rPr>
        <w:t>3100/0013/2019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4415EB">
        <w:rPr>
          <w:rFonts w:eastAsia="TimesNewRomanPS-BoldMT" w:cs="Arial"/>
          <w:b/>
          <w:bCs/>
        </w:rPr>
        <w:t>ОПРЕМА ЗА МЕРЕЊЕ ПРОТОКА И НИВОА- МЕРАЧИ ПРОТОКА, НИВОМЕТРИ, ДАВАЧ</w:t>
      </w:r>
      <w:r w:rsidR="00435824">
        <w:rPr>
          <w:rFonts w:eastAsia="TimesNewRomanPS-BoldMT" w:cs="Arial"/>
          <w:b/>
          <w:bCs/>
        </w:rPr>
        <w:t>,</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0C56719E"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4415EB">
        <w:rPr>
          <w:rFonts w:eastAsia="TimesNewRomanPS-BoldMT" w:cs="Arial"/>
          <w:b/>
          <w:bCs/>
          <w:lang w:val="ru-RU"/>
        </w:rPr>
        <w:t>ОПРЕМА ЗА МЕРЕЊЕ ПРОТОКА И НИВОА- МЕРАЧИ ПРОТОКА, НИВОМЕТРИ, ДАВАЧ</w:t>
      </w:r>
      <w:r w:rsidRPr="00FB54FE">
        <w:rPr>
          <w:rFonts w:eastAsia="Calibri" w:cs="Arial"/>
          <w:b/>
          <w:lang w:val="ru-RU"/>
        </w:rPr>
        <w:t>.</w:t>
      </w:r>
    </w:p>
    <w:p w14:paraId="3E153B3A" w14:textId="61301D3E"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 xml:space="preserve">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4415EB">
        <w:rPr>
          <w:rFonts w:eastAsia="Calibri" w:cs="Arial"/>
          <w:lang w:val="sr-Cyrl-CS"/>
        </w:rPr>
        <w:t>3100/0013/2019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E1C5E22" w14:textId="3F9B8B3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Pr="00DE3018">
        <w:rPr>
          <w:rFonts w:cs="Arial"/>
          <w:lang w:val="sr-Cyrl-RS"/>
        </w:rPr>
        <w:t xml:space="preserve"> </w:t>
      </w:r>
      <w:r w:rsidR="00A94075" w:rsidRPr="00DE3018">
        <w:rPr>
          <w:rFonts w:cs="Arial"/>
          <w:lang w:val="sr-Cyrl-RS"/>
        </w:rPr>
        <w:t>је дужан да у понуди наведе тачан рок испоруке изражен у календарским данима.</w:t>
      </w:r>
    </w:p>
    <w:p w14:paraId="0C43A74B" w14:textId="77777777" w:rsidR="00E1417B" w:rsidRPr="00295106" w:rsidRDefault="00E1417B" w:rsidP="00343A18">
      <w:pPr>
        <w:pStyle w:val="KDParagraf"/>
        <w:spacing w:before="0"/>
        <w:rPr>
          <w:rFonts w:cs="Arial"/>
          <w:lang w:val="ru-RU"/>
        </w:rPr>
      </w:pPr>
    </w:p>
    <w:p w14:paraId="61F41BEE" w14:textId="79B9203F"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F44652">
        <w:rPr>
          <w:rFonts w:cs="Arial"/>
          <w:b/>
          <w:lang w:bidi="en-US"/>
        </w:rPr>
        <w:t>sladjana.lalic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w:t>
      </w:r>
      <w:r w:rsidRPr="00295106">
        <w:rPr>
          <w:rFonts w:cs="Arial"/>
          <w:lang w:val="ru-RU"/>
        </w:rPr>
        <w:lastRenderedPageBreak/>
        <w:t xml:space="preserve">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lastRenderedPageBreak/>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43031167" w14:textId="77777777" w:rsidR="006D39D6" w:rsidRDefault="006D39D6" w:rsidP="006D39D6">
      <w:pPr>
        <w:pStyle w:val="KDNabrajanje"/>
        <w:numPr>
          <w:ilvl w:val="0"/>
          <w:numId w:val="0"/>
        </w:numPr>
        <w:ind w:left="568" w:hanging="284"/>
        <w:rPr>
          <w:rFonts w:cs="Arial"/>
        </w:rPr>
      </w:pPr>
    </w:p>
    <w:p w14:paraId="7594F492" w14:textId="77777777" w:rsidR="00343A18"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611597" w:rsidRDefault="00097F17" w:rsidP="00343A18">
      <w:pPr>
        <w:tabs>
          <w:tab w:val="left" w:pos="9090"/>
        </w:tabs>
        <w:rPr>
          <w:rFonts w:cs="Arial"/>
          <w:lang w:val="ru-RU"/>
        </w:rPr>
      </w:pP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49BB5E3" w14:textId="77777777" w:rsidR="005449A2" w:rsidRDefault="005449A2" w:rsidP="005449A2">
      <w:pPr>
        <w:pStyle w:val="ListParagraph"/>
        <w:autoSpaceDE w:val="0"/>
        <w:autoSpaceDN w:val="0"/>
        <w:adjustRightInd w:val="0"/>
        <w:spacing w:before="0" w:after="0" w:line="240" w:lineRule="auto"/>
        <w:ind w:left="0"/>
        <w:contextualSpacing w:val="0"/>
        <w:rPr>
          <w:rFonts w:ascii="Arial" w:hAnsi="Arial" w:cs="Arial"/>
          <w:b/>
          <w:lang w:val="ru-RU"/>
        </w:rPr>
      </w:pPr>
    </w:p>
    <w:p w14:paraId="346119BD" w14:textId="77777777" w:rsidR="00670536" w:rsidRPr="00611597" w:rsidRDefault="00670536" w:rsidP="00343A18">
      <w:pPr>
        <w:tabs>
          <w:tab w:val="left" w:pos="9090"/>
        </w:tabs>
        <w:rPr>
          <w:rFonts w:cs="Arial"/>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Default="00343A18" w:rsidP="00343A18">
      <w:pPr>
        <w:spacing w:before="0"/>
        <w:jc w:val="center"/>
        <w:rPr>
          <w:rFonts w:cs="Arial"/>
          <w:b/>
          <w:lang w:val="ru-RU"/>
        </w:rPr>
      </w:pPr>
      <w:r w:rsidRPr="00295106">
        <w:rPr>
          <w:rFonts w:cs="Arial"/>
          <w:b/>
          <w:lang w:val="ru-RU"/>
        </w:rPr>
        <w:t>Члан 8.</w:t>
      </w:r>
    </w:p>
    <w:p w14:paraId="291DD44F" w14:textId="77777777" w:rsidR="00097F17" w:rsidRPr="00295106" w:rsidRDefault="00097F17" w:rsidP="00343A18">
      <w:pPr>
        <w:spacing w:before="0"/>
        <w:jc w:val="center"/>
        <w:rPr>
          <w:rFonts w:cs="Arial"/>
          <w:lang w:val="ru-RU"/>
        </w:rPr>
      </w:pPr>
    </w:p>
    <w:p w14:paraId="40598CB1" w14:textId="4E1709BF" w:rsidR="005918FE" w:rsidRDefault="00343A18" w:rsidP="005918FE">
      <w:pPr>
        <w:spacing w:before="0"/>
        <w:rPr>
          <w:rFonts w:eastAsia="Arial" w:cs="Arial"/>
          <w:color w:val="000000"/>
          <w:lang w:val="sr-Cyrl-RS" w:eastAsia="sr-Latn-RS"/>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6D39D6" w:rsidRPr="00883B9F">
        <w:rPr>
          <w:rFonts w:cs="Arial"/>
          <w:lang w:val="sr-Cyrl-RS" w:eastAsia="zh-CN"/>
        </w:rPr>
        <w:t>минимум</w:t>
      </w:r>
      <w:r w:rsidR="006D39D6">
        <w:rPr>
          <w:rFonts w:cs="Arial"/>
          <w:lang w:val="sr-Cyrl-RS" w:eastAsia="zh-CN"/>
        </w:rPr>
        <w:t xml:space="preserve"> </w:t>
      </w:r>
      <w:r w:rsidR="005918FE">
        <w:rPr>
          <w:rFonts w:eastAsia="Arial" w:cs="Arial"/>
          <w:color w:val="000000"/>
          <w:lang w:eastAsia="sr-Latn-RS"/>
        </w:rPr>
        <w:t>____</w:t>
      </w:r>
      <w:r w:rsidR="005918FE" w:rsidRPr="00435824">
        <w:rPr>
          <w:rFonts w:eastAsia="Arial" w:cs="Arial"/>
          <w:color w:val="000000"/>
          <w:lang w:val="sr-Cyrl-RS" w:eastAsia="sr-Latn-RS"/>
        </w:rPr>
        <w:t xml:space="preserve"> месеци</w:t>
      </w:r>
      <w:r w:rsidR="005918FE" w:rsidRPr="00435824">
        <w:rPr>
          <w:rFonts w:eastAsia="Arial" w:cs="Arial"/>
          <w:color w:val="000000"/>
          <w:lang w:val="ru-RU" w:eastAsia="sr-Latn-RS"/>
        </w:rPr>
        <w:t xml:space="preserve"> од</w:t>
      </w:r>
      <w:r w:rsidR="005918FE" w:rsidRPr="00435824">
        <w:rPr>
          <w:rFonts w:eastAsia="Arial" w:cs="Arial"/>
          <w:color w:val="000000"/>
          <w:lang w:val="sr-Cyrl-CS" w:eastAsia="sr-Latn-RS"/>
        </w:rPr>
        <w:t> </w:t>
      </w:r>
      <w:r w:rsidR="005918FE" w:rsidRPr="00435824">
        <w:rPr>
          <w:rFonts w:eastAsia="Arial" w:cs="Arial"/>
          <w:color w:val="000000"/>
          <w:lang w:val="sr-Cyrl-RS" w:eastAsia="sr-Latn-RS"/>
        </w:rPr>
        <w:t xml:space="preserve">квантитативног и  квалитативног пријема добара </w:t>
      </w:r>
    </w:p>
    <w:p w14:paraId="4BAE40B7" w14:textId="77777777" w:rsidR="005918FE" w:rsidRPr="00435824" w:rsidRDefault="005918FE" w:rsidP="005918FE">
      <w:pPr>
        <w:spacing w:before="0"/>
        <w:rPr>
          <w:rFonts w:eastAsia="Arial" w:cs="Arial"/>
          <w:color w:val="000000"/>
          <w:lang w:val="sr-Cyrl-RS" w:eastAsia="sr-Latn-RS"/>
        </w:rPr>
      </w:pP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 xml:space="preserve">потписана од стране законског заступника или лица по овлашћењу  законског </w:t>
      </w:r>
      <w:r w:rsidRPr="006115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2CD6022A"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097F17">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AB89E6" w14:textId="77777777" w:rsidR="00FB54FE" w:rsidRDefault="00FB54FE" w:rsidP="00E31629">
      <w:pPr>
        <w:spacing w:before="0"/>
        <w:rPr>
          <w:rFonts w:cs="Arial"/>
          <w:lang w:val="ru-RU"/>
        </w:rPr>
      </w:pP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2498946B"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28E72B2B" w14:textId="64DDBDC6" w:rsidR="00097F17" w:rsidRPr="00F44652" w:rsidRDefault="00343A18" w:rsidP="00F44652">
      <w:pPr>
        <w:pStyle w:val="KDParagraf"/>
        <w:spacing w:before="0"/>
        <w:rPr>
          <w:rFonts w:cs="Arial"/>
          <w:lang w:val="sr-Cyrl-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lastRenderedPageBreak/>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Default="00097F17"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336EA96D"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lastRenderedPageBreak/>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4834E2" w14:textId="77777777" w:rsidR="00B620AB" w:rsidRDefault="00B620AB" w:rsidP="00343A18">
      <w:pPr>
        <w:pStyle w:val="KDParagraf"/>
        <w:spacing w:before="0"/>
        <w:rPr>
          <w:rFonts w:eastAsia="Calibri" w:cs="Arial"/>
          <w:noProof/>
          <w:lang w:val="ru-RU"/>
        </w:rPr>
      </w:pPr>
    </w:p>
    <w:p w14:paraId="0421670C" w14:textId="77777777" w:rsidR="00B620AB" w:rsidRPr="00611597" w:rsidRDefault="00B620AB" w:rsidP="00343A18">
      <w:pPr>
        <w:pStyle w:val="KDParagraf"/>
        <w:spacing w:before="0"/>
        <w:rPr>
          <w:rFonts w:eastAsia="Calibri" w:cs="Arial"/>
          <w:noProof/>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3DB0CFD3"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097F17">
        <w:rPr>
          <w:rFonts w:eastAsia="Calibri" w:cs="Arial"/>
          <w:noProof/>
          <w:lang w:val="ru-RU"/>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43C82F60" w14:textId="77777777" w:rsidR="00F44553" w:rsidRDefault="00F44553" w:rsidP="00343A18">
      <w:pPr>
        <w:spacing w:before="0"/>
        <w:rPr>
          <w:rFonts w:cs="Arial"/>
          <w:b/>
          <w:lang w:val="ru-RU"/>
        </w:rPr>
      </w:pPr>
    </w:p>
    <w:p w14:paraId="0D74320D" w14:textId="77777777" w:rsidR="00097F17" w:rsidRDefault="00097F17"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7D9C6231" w14:textId="57F18DE2"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617C281D" w14:textId="22087936" w:rsidR="00343A18" w:rsidRPr="00611597" w:rsidRDefault="00343A18" w:rsidP="00343A18">
      <w:pPr>
        <w:pStyle w:val="KDParagraf"/>
        <w:spacing w:before="0"/>
        <w:rPr>
          <w:rFonts w:cs="Arial"/>
          <w:lang w:val="ru-RU"/>
        </w:rPr>
      </w:pPr>
      <w:r w:rsidRPr="00611597">
        <w:rPr>
          <w:rFonts w:cs="Arial"/>
          <w:lang w:val="ru-RU"/>
        </w:rPr>
        <w:t>.</w:t>
      </w:r>
    </w:p>
    <w:p w14:paraId="0BFDBE1A" w14:textId="60DF78CB" w:rsidR="00B65EAD" w:rsidRDefault="00343A18" w:rsidP="00343A18">
      <w:pPr>
        <w:rPr>
          <w:rFonts w:cs="Arial"/>
          <w:lang w:val="sr-Latn-RS" w:eastAsia="sr-Latn-CS"/>
        </w:rPr>
      </w:pPr>
      <w:r w:rsidRPr="00611597">
        <w:rPr>
          <w:rFonts w:cs="Arial"/>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611597">
        <w:rPr>
          <w:rFonts w:cs="Arial"/>
          <w:lang w:val="ru-RU"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611597" w:rsidRDefault="00343A18" w:rsidP="00343A18">
      <w:pPr>
        <w:spacing w:before="0"/>
        <w:jc w:val="center"/>
        <w:rPr>
          <w:rFonts w:cs="Arial"/>
          <w:b/>
          <w:lang w:val="ru-RU"/>
        </w:rPr>
      </w:pPr>
    </w:p>
    <w:p w14:paraId="6694BE59" w14:textId="4281AE09"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14:paraId="2D88E3DF" w14:textId="5A231D6F" w:rsidR="001353DA"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14:paraId="5460F7B8" w14:textId="77777777" w:rsidR="007417A5" w:rsidRPr="000E455D" w:rsidRDefault="007417A5" w:rsidP="00074EEB">
      <w:pPr>
        <w:jc w:val="left"/>
        <w:rPr>
          <w:rFonts w:cs="Arial"/>
          <w:spacing w:val="2"/>
          <w:lang w:val="sr-Cyrl-CS"/>
        </w:rPr>
      </w:pPr>
    </w:p>
    <w:p w14:paraId="779AB375" w14:textId="16F1068B" w:rsidR="001353DA" w:rsidRPr="00F44553" w:rsidRDefault="00F9636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када У</w:t>
      </w:r>
      <w:r w:rsidR="001353DA" w:rsidRPr="00F44553">
        <w:rPr>
          <w:rFonts w:cs="Arial"/>
          <w:spacing w:val="2"/>
          <w:szCs w:val="20"/>
          <w:lang w:val="sr-Cyrl-CS" w:eastAsia="sr-Latn-CS"/>
        </w:rPr>
        <w:t>говор потпишу овлашћена лица</w:t>
      </w:r>
      <w:r w:rsidR="007417A5" w:rsidRPr="00F44553">
        <w:rPr>
          <w:rFonts w:cs="Arial"/>
          <w:spacing w:val="2"/>
          <w:szCs w:val="20"/>
          <w:lang w:val="sr-Cyrl-CS" w:eastAsia="sr-Latn-CS"/>
        </w:rPr>
        <w:t>/законски заступници</w:t>
      </w:r>
      <w:r w:rsidR="001353DA" w:rsidRPr="00F44553">
        <w:rPr>
          <w:rFonts w:cs="Arial"/>
          <w:spacing w:val="2"/>
          <w:szCs w:val="20"/>
          <w:lang w:val="sr-Cyrl-CS" w:eastAsia="sr-Latn-CS"/>
        </w:rPr>
        <w:t xml:space="preserve"> </w:t>
      </w:r>
      <w:r w:rsidRPr="00F44553">
        <w:rPr>
          <w:rFonts w:cs="Arial"/>
          <w:spacing w:val="2"/>
          <w:szCs w:val="20"/>
          <w:lang w:val="sr-Cyrl-CS" w:eastAsia="sr-Latn-CS"/>
        </w:rPr>
        <w:t>У</w:t>
      </w:r>
      <w:r w:rsidR="001353DA" w:rsidRPr="00F44553">
        <w:rPr>
          <w:rFonts w:cs="Arial"/>
          <w:spacing w:val="2"/>
          <w:szCs w:val="20"/>
          <w:lang w:val="sr-Cyrl-CS" w:eastAsia="sr-Latn-CS"/>
        </w:rPr>
        <w:t>говорних страна</w:t>
      </w:r>
    </w:p>
    <w:p w14:paraId="04E37A5B" w14:textId="77777777" w:rsidR="001353DA" w:rsidRPr="00F44553" w:rsidRDefault="001353D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 xml:space="preserve">када </w:t>
      </w:r>
      <w:r w:rsidRPr="00F44553">
        <w:rPr>
          <w:rFonts w:cs="Arial"/>
          <w:spacing w:val="2"/>
          <w:szCs w:val="20"/>
          <w:lang w:val="sr-Latn-CS" w:eastAsia="sr-Latn-CS"/>
        </w:rPr>
        <w:t>Продавац</w:t>
      </w:r>
      <w:r w:rsidRPr="00F44553">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F44553"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0E455D" w:rsidRDefault="00074EEB" w:rsidP="001353DA">
      <w:pPr>
        <w:spacing w:before="0"/>
        <w:rPr>
          <w:rFonts w:cs="Arial"/>
          <w:spacing w:val="2"/>
          <w:lang w:val="sr-Cyrl-CS"/>
        </w:rPr>
      </w:pPr>
    </w:p>
    <w:p w14:paraId="2A45DFE4" w14:textId="2E886EA1" w:rsidR="001353DA"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14:paraId="3794CA0E" w14:textId="77777777" w:rsidR="007417A5" w:rsidRPr="000E455D" w:rsidRDefault="007417A5" w:rsidP="00074EEB">
      <w:pPr>
        <w:spacing w:before="0"/>
        <w:rPr>
          <w:rFonts w:cs="Arial"/>
          <w:spacing w:val="2"/>
          <w:lang w:val="sr-Cyrl-CS"/>
        </w:rPr>
      </w:pPr>
    </w:p>
    <w:p w14:paraId="08290C6E" w14:textId="3F1B318E" w:rsidR="000D6ACE" w:rsidRPr="00F44553" w:rsidRDefault="00074EEB" w:rsidP="00074EEB">
      <w:pPr>
        <w:tabs>
          <w:tab w:val="left" w:pos="9090"/>
        </w:tabs>
        <w:spacing w:before="0"/>
        <w:rPr>
          <w:rFonts w:cs="Arial"/>
          <w:szCs w:val="20"/>
          <w:lang w:val="ru-RU"/>
        </w:rPr>
      </w:pPr>
      <w:r w:rsidRPr="00F44553">
        <w:rPr>
          <w:rFonts w:cs="Arial"/>
          <w:szCs w:val="20"/>
          <w:lang w:val="ru-RU"/>
        </w:rPr>
        <w:t>Прилог 1</w:t>
      </w:r>
      <w:r w:rsidRPr="00F44553">
        <w:rPr>
          <w:rFonts w:cs="Arial"/>
          <w:szCs w:val="20"/>
          <w:lang w:val="sr-Cyrl-RS"/>
        </w:rPr>
        <w:t>:</w:t>
      </w:r>
      <w:r w:rsidR="00F9636A" w:rsidRPr="00F44553">
        <w:rPr>
          <w:rFonts w:cs="Arial"/>
          <w:szCs w:val="20"/>
          <w:lang w:val="sr-Cyrl-RS"/>
        </w:rPr>
        <w:t xml:space="preserve"> </w:t>
      </w:r>
      <w:r w:rsidR="000D6ACE" w:rsidRPr="00F44553">
        <w:rPr>
          <w:rFonts w:cs="Arial"/>
          <w:szCs w:val="20"/>
          <w:lang w:val="ru-RU"/>
        </w:rPr>
        <w:t>Понуда</w:t>
      </w:r>
    </w:p>
    <w:p w14:paraId="29CE9E05" w14:textId="09B36762" w:rsidR="000D6ACE" w:rsidRPr="00F44553" w:rsidRDefault="000D6ACE" w:rsidP="00074EEB">
      <w:pPr>
        <w:tabs>
          <w:tab w:val="left" w:pos="9090"/>
        </w:tabs>
        <w:spacing w:before="0"/>
        <w:rPr>
          <w:rFonts w:cs="Arial"/>
          <w:szCs w:val="20"/>
          <w:lang w:val="ru-RU"/>
        </w:rPr>
      </w:pPr>
      <w:r w:rsidRPr="00F44553">
        <w:rPr>
          <w:rFonts w:cs="Arial"/>
          <w:szCs w:val="20"/>
          <w:lang w:val="ru-RU"/>
        </w:rPr>
        <w:t>Прилог 2</w:t>
      </w:r>
      <w:r w:rsidR="00074EEB" w:rsidRPr="00F44553">
        <w:rPr>
          <w:rFonts w:cs="Arial"/>
          <w:szCs w:val="20"/>
          <w:lang w:val="sr-Cyrl-CS"/>
        </w:rPr>
        <w:t>:</w:t>
      </w:r>
      <w:r w:rsidR="00F9636A" w:rsidRPr="00F44553">
        <w:rPr>
          <w:rFonts w:cs="Arial"/>
          <w:szCs w:val="20"/>
          <w:lang w:val="sr-Cyrl-RS"/>
        </w:rPr>
        <w:t xml:space="preserve"> </w:t>
      </w:r>
      <w:r w:rsidRPr="00F44553">
        <w:rPr>
          <w:rFonts w:cs="Arial"/>
          <w:szCs w:val="20"/>
          <w:lang w:val="ru-RU"/>
        </w:rPr>
        <w:t>Образац структуре цене</w:t>
      </w:r>
    </w:p>
    <w:p w14:paraId="7690F949" w14:textId="18DEB322" w:rsidR="000D6ACE" w:rsidRPr="00F44553" w:rsidRDefault="000D6ACE" w:rsidP="00074EEB">
      <w:pPr>
        <w:tabs>
          <w:tab w:val="left" w:pos="9090"/>
        </w:tabs>
        <w:spacing w:before="0"/>
        <w:rPr>
          <w:rFonts w:cs="Arial"/>
          <w:szCs w:val="20"/>
          <w:lang w:val="sr-Cyrl-RS"/>
        </w:rPr>
      </w:pPr>
      <w:r w:rsidRPr="00F44553">
        <w:rPr>
          <w:rFonts w:cs="Arial"/>
          <w:szCs w:val="20"/>
          <w:lang w:val="ru-RU"/>
        </w:rPr>
        <w:t>Прилог</w:t>
      </w:r>
      <w:r w:rsidR="00F9636A" w:rsidRPr="00F44553">
        <w:rPr>
          <w:rFonts w:cs="Arial"/>
          <w:szCs w:val="20"/>
          <w:lang w:val="sr-Cyrl-RS"/>
        </w:rPr>
        <w:t xml:space="preserve"> </w:t>
      </w:r>
      <w:r w:rsidR="00074EEB" w:rsidRPr="00F44553">
        <w:rPr>
          <w:rFonts w:cs="Arial"/>
          <w:szCs w:val="20"/>
          <w:lang w:val="ru-RU"/>
        </w:rPr>
        <w:t xml:space="preserve">3: Техничка спецификација </w:t>
      </w:r>
    </w:p>
    <w:p w14:paraId="63632726" w14:textId="30CA97F7" w:rsidR="000D6ACE" w:rsidRPr="00F44553" w:rsidRDefault="000D6ACE" w:rsidP="00074EEB">
      <w:pPr>
        <w:tabs>
          <w:tab w:val="left" w:pos="9090"/>
        </w:tabs>
        <w:spacing w:before="0"/>
        <w:rPr>
          <w:rFonts w:cs="Arial"/>
          <w:szCs w:val="20"/>
          <w:lang w:val="ru-RU"/>
        </w:rPr>
      </w:pPr>
      <w:r w:rsidRPr="00F44553">
        <w:rPr>
          <w:rFonts w:cs="Arial"/>
          <w:szCs w:val="20"/>
          <w:lang w:val="ru-RU"/>
        </w:rPr>
        <w:t>Прилог 4</w:t>
      </w:r>
      <w:r w:rsidR="00074EEB" w:rsidRPr="00F44553">
        <w:rPr>
          <w:rFonts w:cs="Arial"/>
          <w:szCs w:val="20"/>
          <w:lang w:val="sr-Cyrl-CS"/>
        </w:rPr>
        <w:t>:</w:t>
      </w:r>
      <w:r w:rsidRPr="00F44553">
        <w:rPr>
          <w:rFonts w:cs="Arial"/>
          <w:szCs w:val="20"/>
          <w:lang w:val="ru-RU"/>
        </w:rPr>
        <w:t xml:space="preserve"> Споразум о заједничком наступању</w:t>
      </w:r>
    </w:p>
    <w:p w14:paraId="7D5C5713" w14:textId="1A60D2F3" w:rsidR="00FB54FE" w:rsidRPr="00F44553" w:rsidRDefault="00FB54FE" w:rsidP="00074EEB">
      <w:pPr>
        <w:tabs>
          <w:tab w:val="left" w:pos="9090"/>
        </w:tabs>
        <w:spacing w:before="0"/>
        <w:rPr>
          <w:rFonts w:cs="Arial"/>
          <w:szCs w:val="20"/>
          <w:lang w:val="ru-RU"/>
        </w:rPr>
      </w:pPr>
      <w:r w:rsidRPr="00F44553">
        <w:rPr>
          <w:rFonts w:cs="Arial"/>
          <w:szCs w:val="20"/>
          <w:lang w:val="ru-RU"/>
        </w:rPr>
        <w:t xml:space="preserve">Прилог 5: Средство </w:t>
      </w:r>
      <w:r w:rsidR="00F44553">
        <w:rPr>
          <w:rFonts w:cs="Arial"/>
          <w:szCs w:val="20"/>
          <w:lang w:val="sr-Latn-RS"/>
        </w:rPr>
        <w:t xml:space="preserve">финансијског </w:t>
      </w:r>
      <w:r w:rsidRPr="00F44553">
        <w:rPr>
          <w:rFonts w:cs="Arial"/>
          <w:szCs w:val="20"/>
          <w:lang w:val="ru-RU"/>
        </w:rPr>
        <w:t xml:space="preserve">обезбеђења </w:t>
      </w:r>
    </w:p>
    <w:p w14:paraId="02E01CC5" w14:textId="77777777" w:rsidR="000D6ACE" w:rsidRPr="00611597" w:rsidRDefault="000D6ACE" w:rsidP="00074EEB">
      <w:pPr>
        <w:tabs>
          <w:tab w:val="left" w:pos="9090"/>
        </w:tabs>
        <w:spacing w:before="0"/>
        <w:rPr>
          <w:rFonts w:cs="Arial"/>
          <w:lang w:val="ru-RU"/>
        </w:rPr>
      </w:pPr>
    </w:p>
    <w:p w14:paraId="54C08C92" w14:textId="107AD988" w:rsidR="002F1CF2" w:rsidRPr="00B620AB" w:rsidRDefault="001353DA" w:rsidP="00B620AB">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3B312C5E" w14:textId="77777777" w:rsidR="007417A5" w:rsidRDefault="007417A5" w:rsidP="006D39D6">
      <w:pPr>
        <w:rPr>
          <w:rFonts w:cs="Arial"/>
          <w:b/>
          <w:lang w:val="ru-RU"/>
        </w:rPr>
      </w:pPr>
    </w:p>
    <w:p w14:paraId="29C64985" w14:textId="77777777" w:rsidR="00F44652" w:rsidRDefault="00F44652" w:rsidP="006D39D6">
      <w:pPr>
        <w:rPr>
          <w:rFonts w:cs="Arial"/>
          <w:b/>
          <w:lang w:val="ru-RU"/>
        </w:rPr>
      </w:pPr>
    </w:p>
    <w:p w14:paraId="36FF3F12" w14:textId="77777777" w:rsidR="00F44652" w:rsidRDefault="00F44652" w:rsidP="006D39D6">
      <w:pPr>
        <w:rPr>
          <w:rFonts w:cs="Arial"/>
          <w:b/>
          <w:lang w:val="ru-RU"/>
        </w:rPr>
      </w:pPr>
    </w:p>
    <w:p w14:paraId="79236183" w14:textId="77777777" w:rsidR="00F44652" w:rsidRDefault="00F44652" w:rsidP="006D39D6">
      <w:pPr>
        <w:rPr>
          <w:rFonts w:cs="Arial"/>
          <w:b/>
          <w:lang w:val="ru-RU"/>
        </w:rPr>
      </w:pPr>
    </w:p>
    <w:p w14:paraId="5D60E5D5" w14:textId="77777777" w:rsidR="00F44652" w:rsidRDefault="00F44652" w:rsidP="006D39D6">
      <w:pPr>
        <w:rPr>
          <w:rFonts w:cs="Arial"/>
          <w:b/>
          <w:lang w:val="ru-RU"/>
        </w:rPr>
      </w:pPr>
    </w:p>
    <w:p w14:paraId="695E1756" w14:textId="77777777" w:rsidR="00F44652" w:rsidRDefault="00F44652" w:rsidP="006D39D6">
      <w:pPr>
        <w:rPr>
          <w:rFonts w:cs="Arial"/>
          <w:b/>
          <w:lang w:val="ru-RU"/>
        </w:rPr>
      </w:pPr>
    </w:p>
    <w:p w14:paraId="59B21ADA" w14:textId="77777777" w:rsidR="00F44652" w:rsidRDefault="00F44652" w:rsidP="006D39D6">
      <w:pPr>
        <w:rPr>
          <w:rFonts w:cs="Arial"/>
          <w:b/>
          <w:lang w:val="ru-RU"/>
        </w:rPr>
      </w:pPr>
    </w:p>
    <w:p w14:paraId="20BD0A85" w14:textId="77777777" w:rsidR="00F44652" w:rsidRDefault="00F44652" w:rsidP="006D39D6">
      <w:pP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lastRenderedPageBreak/>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E15A6B" w14:paraId="315CAC6F" w14:textId="77777777" w:rsidTr="00E15A6B">
        <w:tc>
          <w:tcPr>
            <w:tcW w:w="4154" w:type="dxa"/>
            <w:shd w:val="clear" w:color="auto" w:fill="auto"/>
            <w:hideMark/>
          </w:tcPr>
          <w:p w14:paraId="07B7989F" w14:textId="771763A4" w:rsidR="00E15A6B" w:rsidRPr="00F44553" w:rsidRDefault="00E15A6B" w:rsidP="00BC01DC">
            <w:pPr>
              <w:spacing w:before="0"/>
              <w:jc w:val="center"/>
              <w:rPr>
                <w:rFonts w:cs="Arial"/>
                <w:b/>
                <w:smallCaps/>
                <w:szCs w:val="20"/>
              </w:rPr>
            </w:pPr>
            <w:r w:rsidRPr="00F44553">
              <w:rPr>
                <w:rFonts w:cs="Arial"/>
                <w:b/>
                <w:szCs w:val="20"/>
                <w:lang w:val="sr-Cyrl-RS"/>
              </w:rPr>
              <w:t>ЈАВНО ПРЕДУЗЕЋЕ ЕЛЕКТРОПРИВРЕДА СРБИЈЕ БЕОГРАД</w:t>
            </w:r>
            <w:r w:rsidRPr="00F44553">
              <w:rPr>
                <w:rFonts w:cs="Arial"/>
                <w:b/>
                <w:szCs w:val="20"/>
                <w:lang w:val="sr-Latn-RS"/>
              </w:rPr>
              <w:t xml:space="preserve"> </w:t>
            </w:r>
          </w:p>
        </w:tc>
        <w:tc>
          <w:tcPr>
            <w:tcW w:w="994" w:type="dxa"/>
            <w:shd w:val="clear" w:color="auto" w:fill="auto"/>
            <w:vAlign w:val="center"/>
          </w:tcPr>
          <w:p w14:paraId="2966CD2D" w14:textId="77777777" w:rsidR="00E15A6B" w:rsidRPr="00F44553"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F44553" w:rsidRDefault="00E15A6B" w:rsidP="00BC01DC">
            <w:pPr>
              <w:spacing w:before="0"/>
              <w:jc w:val="center"/>
              <w:rPr>
                <w:rFonts w:cs="Arial"/>
                <w:b/>
                <w:smallCaps/>
                <w:szCs w:val="20"/>
              </w:rPr>
            </w:pPr>
            <w:r w:rsidRPr="00F44553">
              <w:rPr>
                <w:rFonts w:cs="Arial"/>
                <w:b/>
                <w:szCs w:val="20"/>
              </w:rPr>
              <w:t>ПРОДАВАЦ</w:t>
            </w:r>
          </w:p>
        </w:tc>
      </w:tr>
      <w:tr w:rsidR="00E15A6B" w:rsidRPr="00E15A6B" w14:paraId="6145541B" w14:textId="77777777" w:rsidTr="00E15A6B">
        <w:tc>
          <w:tcPr>
            <w:tcW w:w="4154" w:type="dxa"/>
            <w:shd w:val="clear" w:color="auto" w:fill="auto"/>
            <w:hideMark/>
          </w:tcPr>
          <w:p w14:paraId="53247522" w14:textId="2CFD3914" w:rsidR="00E15A6B" w:rsidRPr="00F44553"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F44553"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F44553" w:rsidRDefault="00E15A6B" w:rsidP="00BC01DC">
            <w:pPr>
              <w:spacing w:before="0"/>
              <w:jc w:val="center"/>
              <w:rPr>
                <w:rFonts w:cs="Arial"/>
                <w:b/>
                <w:smallCaps/>
                <w:szCs w:val="20"/>
              </w:rPr>
            </w:pPr>
            <w:r w:rsidRPr="00F44553">
              <w:rPr>
                <w:rFonts w:cs="Arial"/>
                <w:b/>
                <w:szCs w:val="20"/>
              </w:rPr>
              <w:t>Назив</w:t>
            </w:r>
          </w:p>
        </w:tc>
      </w:tr>
      <w:tr w:rsidR="000E455D" w:rsidRPr="00E15A6B" w14:paraId="6EF7C32D" w14:textId="77777777" w:rsidTr="00E15A6B">
        <w:tc>
          <w:tcPr>
            <w:tcW w:w="4154" w:type="dxa"/>
            <w:shd w:val="clear" w:color="auto" w:fill="auto"/>
            <w:vAlign w:val="center"/>
            <w:hideMark/>
          </w:tcPr>
          <w:p w14:paraId="3BB8782F" w14:textId="04653749" w:rsidR="00343A18" w:rsidRPr="00F44553" w:rsidRDefault="00343A18" w:rsidP="00BC01DC">
            <w:pPr>
              <w:spacing w:before="0"/>
              <w:jc w:val="center"/>
              <w:rPr>
                <w:rFonts w:cs="Arial"/>
                <w:b/>
                <w:smallCaps/>
                <w:szCs w:val="20"/>
              </w:rPr>
            </w:pPr>
            <w:r w:rsidRPr="00F44553">
              <w:rPr>
                <w:rFonts w:cs="Arial"/>
                <w:b/>
                <w:szCs w:val="20"/>
              </w:rPr>
              <w:t>_____________________________</w:t>
            </w:r>
          </w:p>
        </w:tc>
        <w:tc>
          <w:tcPr>
            <w:tcW w:w="994" w:type="dxa"/>
            <w:shd w:val="clear" w:color="auto" w:fill="auto"/>
            <w:vAlign w:val="center"/>
            <w:hideMark/>
          </w:tcPr>
          <w:p w14:paraId="2EE77DE4" w14:textId="77777777" w:rsidR="00343A18" w:rsidRPr="00F44553" w:rsidRDefault="00343A18" w:rsidP="00BC01DC">
            <w:pPr>
              <w:spacing w:before="0"/>
              <w:jc w:val="center"/>
              <w:rPr>
                <w:rFonts w:cs="Arial"/>
                <w:smallCaps/>
                <w:szCs w:val="20"/>
              </w:rPr>
            </w:pPr>
            <w:r w:rsidRPr="00F44553">
              <w:rPr>
                <w:rFonts w:cs="Arial"/>
                <w:szCs w:val="20"/>
              </w:rPr>
              <w:t>М.П.</w:t>
            </w:r>
          </w:p>
        </w:tc>
        <w:tc>
          <w:tcPr>
            <w:tcW w:w="4097" w:type="dxa"/>
            <w:shd w:val="clear" w:color="auto" w:fill="auto"/>
            <w:vAlign w:val="center"/>
            <w:hideMark/>
          </w:tcPr>
          <w:p w14:paraId="01D54D01" w14:textId="77777777" w:rsidR="00343A18" w:rsidRPr="00F44553" w:rsidRDefault="00343A18" w:rsidP="00BC01DC">
            <w:pPr>
              <w:spacing w:before="0"/>
              <w:jc w:val="center"/>
              <w:rPr>
                <w:rFonts w:cs="Arial"/>
                <w:b/>
                <w:smallCaps/>
                <w:szCs w:val="20"/>
              </w:rPr>
            </w:pPr>
            <w:r w:rsidRPr="00F44553">
              <w:rPr>
                <w:rFonts w:cs="Arial"/>
                <w:b/>
                <w:szCs w:val="20"/>
              </w:rPr>
              <w:t>_____________________________</w:t>
            </w:r>
          </w:p>
        </w:tc>
      </w:tr>
      <w:tr w:rsidR="000E455D" w:rsidRPr="00E15A6B" w14:paraId="31FD198A" w14:textId="77777777" w:rsidTr="00E15A6B">
        <w:tc>
          <w:tcPr>
            <w:tcW w:w="4154" w:type="dxa"/>
            <w:shd w:val="clear" w:color="auto" w:fill="auto"/>
            <w:vAlign w:val="center"/>
            <w:hideMark/>
          </w:tcPr>
          <w:p w14:paraId="32078ECF" w14:textId="42EA3BDB" w:rsidR="00343A18" w:rsidRPr="00F44553"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F44553"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F44553" w:rsidRDefault="00343A18" w:rsidP="00BC01DC">
            <w:pPr>
              <w:spacing w:before="0"/>
              <w:jc w:val="center"/>
              <w:rPr>
                <w:rFonts w:cs="Arial"/>
                <w:b/>
                <w:smallCaps/>
                <w:szCs w:val="20"/>
              </w:rPr>
            </w:pPr>
            <w:r w:rsidRPr="00F44553">
              <w:rPr>
                <w:rFonts w:cs="Arial"/>
                <w:szCs w:val="20"/>
              </w:rPr>
              <w:t>име и презиме</w:t>
            </w:r>
          </w:p>
        </w:tc>
      </w:tr>
      <w:tr w:rsidR="00343A18" w:rsidRPr="00E15A6B" w14:paraId="5D95994F" w14:textId="77777777" w:rsidTr="00E15A6B">
        <w:tc>
          <w:tcPr>
            <w:tcW w:w="4154" w:type="dxa"/>
            <w:shd w:val="clear" w:color="auto" w:fill="auto"/>
            <w:vAlign w:val="center"/>
            <w:hideMark/>
          </w:tcPr>
          <w:p w14:paraId="6531A2A9" w14:textId="2B1955B7" w:rsidR="0045792E"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Милан Лаковић </w:t>
            </w:r>
          </w:p>
          <w:p w14:paraId="6ABC69C3" w14:textId="197397A0" w:rsidR="00343A18"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финансијски директор </w:t>
            </w:r>
          </w:p>
          <w:p w14:paraId="484A5EA2" w14:textId="05FA18DD" w:rsidR="00641F19" w:rsidRPr="00F44553" w:rsidRDefault="0045792E" w:rsidP="00BC01DC">
            <w:pPr>
              <w:spacing w:before="0"/>
              <w:jc w:val="center"/>
              <w:rPr>
                <w:rFonts w:cs="Arial"/>
                <w:szCs w:val="20"/>
                <w:lang w:val="sr-Cyrl-RS"/>
              </w:rPr>
            </w:pPr>
            <w:r w:rsidRPr="00F44553">
              <w:rPr>
                <w:rFonts w:cs="Arial"/>
                <w:szCs w:val="20"/>
                <w:lang w:val="sr-Cyrl-RS"/>
              </w:rPr>
              <w:t xml:space="preserve">   </w:t>
            </w:r>
            <w:r w:rsidR="00641F19" w:rsidRPr="00F44553">
              <w:rPr>
                <w:rFonts w:cs="Arial"/>
                <w:szCs w:val="20"/>
                <w:lang w:val="sr-Cyrl-RS"/>
              </w:rPr>
              <w:t>ТЕ – КО Костолац</w:t>
            </w:r>
          </w:p>
          <w:p w14:paraId="55C998DA" w14:textId="2F0720FE" w:rsidR="000D6ACE" w:rsidRPr="00F44553"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F44553"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F44553" w:rsidRDefault="00343A18" w:rsidP="00BC01DC">
            <w:pPr>
              <w:spacing w:before="0"/>
              <w:jc w:val="center"/>
              <w:rPr>
                <w:rFonts w:cs="Arial"/>
                <w:b/>
                <w:smallCaps/>
                <w:szCs w:val="20"/>
              </w:rPr>
            </w:pPr>
            <w:r w:rsidRPr="00F44553">
              <w:rPr>
                <w:rFonts w:cs="Arial"/>
                <w:szCs w:val="20"/>
              </w:rPr>
              <w:t>функција</w:t>
            </w:r>
          </w:p>
        </w:tc>
      </w:tr>
    </w:tbl>
    <w:p w14:paraId="3A06AF1B" w14:textId="77777777" w:rsidR="00F9636A" w:rsidRPr="000E455D" w:rsidRDefault="00F9636A" w:rsidP="007D5281">
      <w:pPr>
        <w:rPr>
          <w:rFonts w:cs="Arial"/>
          <w:b/>
          <w:lang w:val="sr-Cyrl-RS"/>
        </w:rPr>
      </w:pPr>
    </w:p>
    <w:sectPr w:rsidR="00F9636A" w:rsidRPr="000E455D"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A49DD" w14:textId="77777777" w:rsidR="00480153" w:rsidRDefault="00480153">
      <w:r>
        <w:separator/>
      </w:r>
    </w:p>
    <w:p w14:paraId="003089B7" w14:textId="77777777" w:rsidR="00480153" w:rsidRDefault="00480153"/>
  </w:endnote>
  <w:endnote w:type="continuationSeparator" w:id="0">
    <w:p w14:paraId="215CE8A2" w14:textId="77777777" w:rsidR="00480153" w:rsidRDefault="00480153">
      <w:r>
        <w:continuationSeparator/>
      </w:r>
    </w:p>
    <w:p w14:paraId="04555DAE" w14:textId="77777777" w:rsidR="00480153" w:rsidRDefault="0048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80153" w:rsidRDefault="0048015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80153" w:rsidRDefault="00480153" w:rsidP="00841BE7">
    <w:pPr>
      <w:pStyle w:val="Footer"/>
      <w:ind w:right="360"/>
    </w:pPr>
  </w:p>
  <w:p w14:paraId="340F1A55" w14:textId="77777777" w:rsidR="00480153" w:rsidRDefault="0048015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80153" w:rsidRPr="00EC5BB4" w:rsidRDefault="004801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437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437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80153" w:rsidRPr="00EC5BB4" w:rsidRDefault="0048015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A43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A4376">
      <w:rPr>
        <w:rStyle w:val="PageNumber"/>
        <w:rFonts w:cs="Arial"/>
        <w:b/>
        <w:noProof/>
        <w:szCs w:val="24"/>
      </w:rPr>
      <w:t>60</w:t>
    </w:r>
    <w:r w:rsidRPr="00EC5BB4">
      <w:rPr>
        <w:rStyle w:val="PageNumber"/>
        <w:rFonts w:cs="Arial"/>
        <w:b/>
        <w:szCs w:val="24"/>
      </w:rPr>
      <w:fldChar w:fldCharType="end"/>
    </w:r>
  </w:p>
  <w:p w14:paraId="7C7538CB" w14:textId="77777777" w:rsidR="00480153" w:rsidRDefault="00480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B59BB" w14:textId="77777777" w:rsidR="00480153" w:rsidRDefault="00480153">
      <w:r>
        <w:separator/>
      </w:r>
    </w:p>
    <w:p w14:paraId="36DE31ED" w14:textId="77777777" w:rsidR="00480153" w:rsidRDefault="00480153"/>
  </w:footnote>
  <w:footnote w:type="continuationSeparator" w:id="0">
    <w:p w14:paraId="5688727D" w14:textId="77777777" w:rsidR="00480153" w:rsidRDefault="00480153">
      <w:r>
        <w:continuationSeparator/>
      </w:r>
    </w:p>
    <w:p w14:paraId="4B9D0BC3" w14:textId="77777777" w:rsidR="00480153" w:rsidRDefault="004801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80153" w:rsidRDefault="00480153" w:rsidP="004276AD">
    <w:pPr>
      <w:pStyle w:val="Header"/>
      <w:rPr>
        <w:sz w:val="20"/>
      </w:rPr>
    </w:pPr>
  </w:p>
  <w:p w14:paraId="5C97F881" w14:textId="36149346" w:rsidR="00480153" w:rsidRPr="00321856" w:rsidRDefault="00480153"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3100/0013/2019</w:t>
    </w:r>
  </w:p>
  <w:p w14:paraId="3A3C99C2" w14:textId="77777777" w:rsidR="00480153" w:rsidRPr="00611597" w:rsidRDefault="0048015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80153" w:rsidRDefault="00480153" w:rsidP="004276AD">
    <w:pPr>
      <w:pStyle w:val="Header"/>
      <w:rPr>
        <w:lang w:val="sr-Cyrl-RS"/>
      </w:rPr>
    </w:pPr>
  </w:p>
  <w:p w14:paraId="21C09815" w14:textId="39F133DB" w:rsidR="00480153" w:rsidRPr="007D00FA" w:rsidRDefault="00480153"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ЈН/3100/0013/2019</w:t>
    </w:r>
  </w:p>
  <w:p w14:paraId="74971107" w14:textId="77777777" w:rsidR="00480153" w:rsidRPr="00611597" w:rsidRDefault="0048015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417719"/>
    <w:multiLevelType w:val="hybridMultilevel"/>
    <w:tmpl w:val="B4F6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910E12"/>
    <w:multiLevelType w:val="hybridMultilevel"/>
    <w:tmpl w:val="06B2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541A75"/>
    <w:multiLevelType w:val="hybridMultilevel"/>
    <w:tmpl w:val="5E7C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9B5318F"/>
    <w:multiLevelType w:val="hybridMultilevel"/>
    <w:tmpl w:val="09042D1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9">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0">
    <w:nsid w:val="6709210C"/>
    <w:multiLevelType w:val="hybridMultilevel"/>
    <w:tmpl w:val="11C2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0"/>
  </w:num>
  <w:num w:numId="9">
    <w:abstractNumId w:val="102"/>
  </w:num>
  <w:num w:numId="10">
    <w:abstractNumId w:val="76"/>
  </w:num>
  <w:num w:numId="11">
    <w:abstractNumId w:val="69"/>
  </w:num>
  <w:num w:numId="12">
    <w:abstractNumId w:val="61"/>
  </w:num>
  <w:num w:numId="13">
    <w:abstractNumId w:val="58"/>
  </w:num>
  <w:num w:numId="14">
    <w:abstractNumId w:val="78"/>
  </w:num>
  <w:num w:numId="15">
    <w:abstractNumId w:val="65"/>
  </w:num>
  <w:num w:numId="16">
    <w:abstractNumId w:val="91"/>
  </w:num>
  <w:num w:numId="17">
    <w:abstractNumId w:val="94"/>
  </w:num>
  <w:num w:numId="18">
    <w:abstractNumId w:val="91"/>
  </w:num>
  <w:num w:numId="19">
    <w:abstractNumId w:val="50"/>
  </w:num>
  <w:num w:numId="20">
    <w:abstractNumId w:val="77"/>
  </w:num>
  <w:num w:numId="21">
    <w:abstractNumId w:val="59"/>
  </w:num>
  <w:num w:numId="22">
    <w:abstractNumId w:val="82"/>
  </w:num>
  <w:num w:numId="23">
    <w:abstractNumId w:val="68"/>
  </w:num>
  <w:num w:numId="24">
    <w:abstractNumId w:val="51"/>
  </w:num>
  <w:num w:numId="25">
    <w:abstractNumId w:val="74"/>
  </w:num>
  <w:num w:numId="26">
    <w:abstractNumId w:val="93"/>
  </w:num>
  <w:num w:numId="27">
    <w:abstractNumId w:val="79"/>
  </w:num>
  <w:num w:numId="28">
    <w:abstractNumId w:val="96"/>
  </w:num>
  <w:num w:numId="29">
    <w:abstractNumId w:val="83"/>
  </w:num>
  <w:num w:numId="30">
    <w:abstractNumId w:val="71"/>
  </w:num>
  <w:num w:numId="31">
    <w:abstractNumId w:val="101"/>
  </w:num>
  <w:num w:numId="3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81"/>
  </w:num>
  <w:num w:numId="35">
    <w:abstractNumId w:val="4"/>
  </w:num>
  <w:num w:numId="36">
    <w:abstractNumId w:val="67"/>
  </w:num>
  <w:num w:numId="37">
    <w:abstractNumId w:val="88"/>
  </w:num>
  <w:num w:numId="38">
    <w:abstractNumId w:val="53"/>
  </w:num>
  <w:num w:numId="39">
    <w:abstractNumId w:val="90"/>
  </w:num>
  <w:num w:numId="40">
    <w:abstractNumId w:val="85"/>
  </w:num>
  <w:num w:numId="41">
    <w:abstractNumId w:val="64"/>
  </w:num>
  <w:num w:numId="42">
    <w:abstractNumId w:val="49"/>
  </w:num>
  <w:num w:numId="43">
    <w:abstractNumId w:val="7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376"/>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EB"/>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153"/>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75F"/>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652"/>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29686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141766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djana.lal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94E5-1190-4475-B8EB-24CCBA45BBC6}"/>
</file>

<file path=customXml/itemProps10.xml><?xml version="1.0" encoding="utf-8"?>
<ds:datastoreItem xmlns:ds="http://schemas.openxmlformats.org/officeDocument/2006/customXml" ds:itemID="{398AFED0-58B4-45E5-9599-4A5EC072E6DC}"/>
</file>

<file path=customXml/itemProps100.xml><?xml version="1.0" encoding="utf-8"?>
<ds:datastoreItem xmlns:ds="http://schemas.openxmlformats.org/officeDocument/2006/customXml" ds:itemID="{08C64DB6-89FD-4113-A076-B780FAACF104}"/>
</file>

<file path=customXml/itemProps101.xml><?xml version="1.0" encoding="utf-8"?>
<ds:datastoreItem xmlns:ds="http://schemas.openxmlformats.org/officeDocument/2006/customXml" ds:itemID="{3BDE2A45-4942-4B60-814F-F24FE4FF8024}"/>
</file>

<file path=customXml/itemProps102.xml><?xml version="1.0" encoding="utf-8"?>
<ds:datastoreItem xmlns:ds="http://schemas.openxmlformats.org/officeDocument/2006/customXml" ds:itemID="{1D31EE47-3744-4EC7-90ED-24BCD717AC91}"/>
</file>

<file path=customXml/itemProps103.xml><?xml version="1.0" encoding="utf-8"?>
<ds:datastoreItem xmlns:ds="http://schemas.openxmlformats.org/officeDocument/2006/customXml" ds:itemID="{973E24EE-C0F6-4418-BBBE-5B9AE736CF02}"/>
</file>

<file path=customXml/itemProps104.xml><?xml version="1.0" encoding="utf-8"?>
<ds:datastoreItem xmlns:ds="http://schemas.openxmlformats.org/officeDocument/2006/customXml" ds:itemID="{E534876F-D720-444D-B9D5-9E2436FD07BD}"/>
</file>

<file path=customXml/itemProps105.xml><?xml version="1.0" encoding="utf-8"?>
<ds:datastoreItem xmlns:ds="http://schemas.openxmlformats.org/officeDocument/2006/customXml" ds:itemID="{FE227EF5-E398-480D-92F1-A401F2372AFA}"/>
</file>

<file path=customXml/itemProps106.xml><?xml version="1.0" encoding="utf-8"?>
<ds:datastoreItem xmlns:ds="http://schemas.openxmlformats.org/officeDocument/2006/customXml" ds:itemID="{CB357A2D-ECA9-432B-93C9-429FDFE3E1E2}"/>
</file>

<file path=customXml/itemProps107.xml><?xml version="1.0" encoding="utf-8"?>
<ds:datastoreItem xmlns:ds="http://schemas.openxmlformats.org/officeDocument/2006/customXml" ds:itemID="{DB5FDC24-7A41-4403-8D2F-7A829AE96686}"/>
</file>

<file path=customXml/itemProps108.xml><?xml version="1.0" encoding="utf-8"?>
<ds:datastoreItem xmlns:ds="http://schemas.openxmlformats.org/officeDocument/2006/customXml" ds:itemID="{C522FA08-AFC3-41CB-AD69-F5A622764AAE}"/>
</file>

<file path=customXml/itemProps109.xml><?xml version="1.0" encoding="utf-8"?>
<ds:datastoreItem xmlns:ds="http://schemas.openxmlformats.org/officeDocument/2006/customXml" ds:itemID="{123392A5-F1CF-481D-A0CF-7C59B9093929}"/>
</file>

<file path=customXml/itemProps11.xml><?xml version="1.0" encoding="utf-8"?>
<ds:datastoreItem xmlns:ds="http://schemas.openxmlformats.org/officeDocument/2006/customXml" ds:itemID="{E7C337AC-CC6A-4698-B572-07E676313F14}"/>
</file>

<file path=customXml/itemProps110.xml><?xml version="1.0" encoding="utf-8"?>
<ds:datastoreItem xmlns:ds="http://schemas.openxmlformats.org/officeDocument/2006/customXml" ds:itemID="{B438E445-3CF7-4678-985F-4ADB6391CDE8}"/>
</file>

<file path=customXml/itemProps111.xml><?xml version="1.0" encoding="utf-8"?>
<ds:datastoreItem xmlns:ds="http://schemas.openxmlformats.org/officeDocument/2006/customXml" ds:itemID="{68C4349F-EF4B-45AB-80F2-7DE71C50D418}"/>
</file>

<file path=customXml/itemProps112.xml><?xml version="1.0" encoding="utf-8"?>
<ds:datastoreItem xmlns:ds="http://schemas.openxmlformats.org/officeDocument/2006/customXml" ds:itemID="{9B3329A5-CFA0-44B7-B0A6-44055E6A0931}"/>
</file>

<file path=customXml/itemProps113.xml><?xml version="1.0" encoding="utf-8"?>
<ds:datastoreItem xmlns:ds="http://schemas.openxmlformats.org/officeDocument/2006/customXml" ds:itemID="{856D194A-62EB-4412-95C7-7766CFD01CD4}"/>
</file>

<file path=customXml/itemProps114.xml><?xml version="1.0" encoding="utf-8"?>
<ds:datastoreItem xmlns:ds="http://schemas.openxmlformats.org/officeDocument/2006/customXml" ds:itemID="{470D2F83-8471-473C-8B7E-3A70EEF626F7}"/>
</file>

<file path=customXml/itemProps115.xml><?xml version="1.0" encoding="utf-8"?>
<ds:datastoreItem xmlns:ds="http://schemas.openxmlformats.org/officeDocument/2006/customXml" ds:itemID="{B4AFEA10-FB39-431B-9124-C049F593EC13}"/>
</file>

<file path=customXml/itemProps116.xml><?xml version="1.0" encoding="utf-8"?>
<ds:datastoreItem xmlns:ds="http://schemas.openxmlformats.org/officeDocument/2006/customXml" ds:itemID="{C7A23668-E76D-4828-BDCE-6E2043C22F10}"/>
</file>

<file path=customXml/itemProps117.xml><?xml version="1.0" encoding="utf-8"?>
<ds:datastoreItem xmlns:ds="http://schemas.openxmlformats.org/officeDocument/2006/customXml" ds:itemID="{3F4211B3-F3C6-40EC-9577-90B95EFC5B95}"/>
</file>

<file path=customXml/itemProps118.xml><?xml version="1.0" encoding="utf-8"?>
<ds:datastoreItem xmlns:ds="http://schemas.openxmlformats.org/officeDocument/2006/customXml" ds:itemID="{E55F4532-BA8B-468B-AD83-1276E9B23940}"/>
</file>

<file path=customXml/itemProps119.xml><?xml version="1.0" encoding="utf-8"?>
<ds:datastoreItem xmlns:ds="http://schemas.openxmlformats.org/officeDocument/2006/customXml" ds:itemID="{ACE30411-6314-4572-96F1-C38185047D39}"/>
</file>

<file path=customXml/itemProps12.xml><?xml version="1.0" encoding="utf-8"?>
<ds:datastoreItem xmlns:ds="http://schemas.openxmlformats.org/officeDocument/2006/customXml" ds:itemID="{82274D72-2CB3-46E9-A83B-29FF88616507}"/>
</file>

<file path=customXml/itemProps120.xml><?xml version="1.0" encoding="utf-8"?>
<ds:datastoreItem xmlns:ds="http://schemas.openxmlformats.org/officeDocument/2006/customXml" ds:itemID="{BC8D8E08-C8D3-46BD-80DB-B751AB573282}"/>
</file>

<file path=customXml/itemProps121.xml><?xml version="1.0" encoding="utf-8"?>
<ds:datastoreItem xmlns:ds="http://schemas.openxmlformats.org/officeDocument/2006/customXml" ds:itemID="{5676D3C8-07C4-4F94-8841-6FC1B21BD976}"/>
</file>

<file path=customXml/itemProps122.xml><?xml version="1.0" encoding="utf-8"?>
<ds:datastoreItem xmlns:ds="http://schemas.openxmlformats.org/officeDocument/2006/customXml" ds:itemID="{3F6699D4-9DEF-429A-BF6C-BC1E92AD9C50}"/>
</file>

<file path=customXml/itemProps123.xml><?xml version="1.0" encoding="utf-8"?>
<ds:datastoreItem xmlns:ds="http://schemas.openxmlformats.org/officeDocument/2006/customXml" ds:itemID="{B610CD49-0A96-4E15-B629-FF35ECA51BC4}"/>
</file>

<file path=customXml/itemProps124.xml><?xml version="1.0" encoding="utf-8"?>
<ds:datastoreItem xmlns:ds="http://schemas.openxmlformats.org/officeDocument/2006/customXml" ds:itemID="{B15E03F3-3AF2-4944-8BF6-687E35348D90}"/>
</file>

<file path=customXml/itemProps125.xml><?xml version="1.0" encoding="utf-8"?>
<ds:datastoreItem xmlns:ds="http://schemas.openxmlformats.org/officeDocument/2006/customXml" ds:itemID="{ED4B0F2D-ED2F-45E4-B566-CD009E3EA0D5}"/>
</file>

<file path=customXml/itemProps126.xml><?xml version="1.0" encoding="utf-8"?>
<ds:datastoreItem xmlns:ds="http://schemas.openxmlformats.org/officeDocument/2006/customXml" ds:itemID="{1ACBE62B-8024-4774-B2AE-780B423A4A97}"/>
</file>

<file path=customXml/itemProps127.xml><?xml version="1.0" encoding="utf-8"?>
<ds:datastoreItem xmlns:ds="http://schemas.openxmlformats.org/officeDocument/2006/customXml" ds:itemID="{4CBF0384-1916-41B6-BB9D-6CB926C485C2}"/>
</file>

<file path=customXml/itemProps128.xml><?xml version="1.0" encoding="utf-8"?>
<ds:datastoreItem xmlns:ds="http://schemas.openxmlformats.org/officeDocument/2006/customXml" ds:itemID="{20E1B40F-024A-4D93-857E-8AC060B8DD78}"/>
</file>

<file path=customXml/itemProps129.xml><?xml version="1.0" encoding="utf-8"?>
<ds:datastoreItem xmlns:ds="http://schemas.openxmlformats.org/officeDocument/2006/customXml" ds:itemID="{514D558E-B325-4501-8D02-0C92987615A9}"/>
</file>

<file path=customXml/itemProps13.xml><?xml version="1.0" encoding="utf-8"?>
<ds:datastoreItem xmlns:ds="http://schemas.openxmlformats.org/officeDocument/2006/customXml" ds:itemID="{CA174F93-92A0-49BB-804D-4D09BC2B30CC}"/>
</file>

<file path=customXml/itemProps130.xml><?xml version="1.0" encoding="utf-8"?>
<ds:datastoreItem xmlns:ds="http://schemas.openxmlformats.org/officeDocument/2006/customXml" ds:itemID="{F74F4F50-F93F-4F63-AD53-A814FEAB5898}"/>
</file>

<file path=customXml/itemProps131.xml><?xml version="1.0" encoding="utf-8"?>
<ds:datastoreItem xmlns:ds="http://schemas.openxmlformats.org/officeDocument/2006/customXml" ds:itemID="{BDAF4C83-BB13-4D3B-849B-3AFD4BBE8A00}"/>
</file>

<file path=customXml/itemProps132.xml><?xml version="1.0" encoding="utf-8"?>
<ds:datastoreItem xmlns:ds="http://schemas.openxmlformats.org/officeDocument/2006/customXml" ds:itemID="{E2C19FFF-A40B-40D7-9A0B-38DE74732319}"/>
</file>

<file path=customXml/itemProps133.xml><?xml version="1.0" encoding="utf-8"?>
<ds:datastoreItem xmlns:ds="http://schemas.openxmlformats.org/officeDocument/2006/customXml" ds:itemID="{F8A8A913-97CE-402C-B16C-C550C3279EA8}"/>
</file>

<file path=customXml/itemProps134.xml><?xml version="1.0" encoding="utf-8"?>
<ds:datastoreItem xmlns:ds="http://schemas.openxmlformats.org/officeDocument/2006/customXml" ds:itemID="{383D77CB-02EE-4E71-B568-C781AA038FB2}"/>
</file>

<file path=customXml/itemProps135.xml><?xml version="1.0" encoding="utf-8"?>
<ds:datastoreItem xmlns:ds="http://schemas.openxmlformats.org/officeDocument/2006/customXml" ds:itemID="{76C7CABB-36EF-401F-9D6E-030BCDC1D20A}"/>
</file>

<file path=customXml/itemProps136.xml><?xml version="1.0" encoding="utf-8"?>
<ds:datastoreItem xmlns:ds="http://schemas.openxmlformats.org/officeDocument/2006/customXml" ds:itemID="{FAD13E55-D9C8-4E03-A8CE-CB24BEE0E00F}"/>
</file>

<file path=customXml/itemProps137.xml><?xml version="1.0" encoding="utf-8"?>
<ds:datastoreItem xmlns:ds="http://schemas.openxmlformats.org/officeDocument/2006/customXml" ds:itemID="{5C316CE7-08C0-4A0D-B584-E430676D72E4}"/>
</file>

<file path=customXml/itemProps138.xml><?xml version="1.0" encoding="utf-8"?>
<ds:datastoreItem xmlns:ds="http://schemas.openxmlformats.org/officeDocument/2006/customXml" ds:itemID="{955AA025-B633-45AA-9917-7B5486F860D9}"/>
</file>

<file path=customXml/itemProps139.xml><?xml version="1.0" encoding="utf-8"?>
<ds:datastoreItem xmlns:ds="http://schemas.openxmlformats.org/officeDocument/2006/customXml" ds:itemID="{5D689011-F9E1-4778-8BC0-0729DE1FA863}"/>
</file>

<file path=customXml/itemProps14.xml><?xml version="1.0" encoding="utf-8"?>
<ds:datastoreItem xmlns:ds="http://schemas.openxmlformats.org/officeDocument/2006/customXml" ds:itemID="{23004A1F-E5C8-4FC2-AA17-368A9837B6A8}"/>
</file>

<file path=customXml/itemProps140.xml><?xml version="1.0" encoding="utf-8"?>
<ds:datastoreItem xmlns:ds="http://schemas.openxmlformats.org/officeDocument/2006/customXml" ds:itemID="{9817AC2F-5425-4CDA-BF5A-FAFB75DDC406}"/>
</file>

<file path=customXml/itemProps141.xml><?xml version="1.0" encoding="utf-8"?>
<ds:datastoreItem xmlns:ds="http://schemas.openxmlformats.org/officeDocument/2006/customXml" ds:itemID="{BED5D67C-2D60-4EE9-9258-425CE8298A3F}"/>
</file>

<file path=customXml/itemProps142.xml><?xml version="1.0" encoding="utf-8"?>
<ds:datastoreItem xmlns:ds="http://schemas.openxmlformats.org/officeDocument/2006/customXml" ds:itemID="{8293525B-6631-48EA-8197-3DBE6C796545}"/>
</file>

<file path=customXml/itemProps143.xml><?xml version="1.0" encoding="utf-8"?>
<ds:datastoreItem xmlns:ds="http://schemas.openxmlformats.org/officeDocument/2006/customXml" ds:itemID="{6BC1A3A1-4695-4B35-835E-6A27ED8CE967}"/>
</file>

<file path=customXml/itemProps144.xml><?xml version="1.0" encoding="utf-8"?>
<ds:datastoreItem xmlns:ds="http://schemas.openxmlformats.org/officeDocument/2006/customXml" ds:itemID="{C7C371A8-AEBF-47D4-9B51-F6B2A0EC7A08}"/>
</file>

<file path=customXml/itemProps145.xml><?xml version="1.0" encoding="utf-8"?>
<ds:datastoreItem xmlns:ds="http://schemas.openxmlformats.org/officeDocument/2006/customXml" ds:itemID="{4B99406E-5CA8-4E89-97B3-76F6E6833975}"/>
</file>

<file path=customXml/itemProps146.xml><?xml version="1.0" encoding="utf-8"?>
<ds:datastoreItem xmlns:ds="http://schemas.openxmlformats.org/officeDocument/2006/customXml" ds:itemID="{60F79186-E10E-469D-B19C-867816CFA68F}"/>
</file>

<file path=customXml/itemProps147.xml><?xml version="1.0" encoding="utf-8"?>
<ds:datastoreItem xmlns:ds="http://schemas.openxmlformats.org/officeDocument/2006/customXml" ds:itemID="{66DEEE9D-BFCE-4752-BFF8-8BE4D8EFF422}"/>
</file>

<file path=customXml/itemProps148.xml><?xml version="1.0" encoding="utf-8"?>
<ds:datastoreItem xmlns:ds="http://schemas.openxmlformats.org/officeDocument/2006/customXml" ds:itemID="{68FF63C4-627D-4A63-9B4D-17A28A82E055}"/>
</file>

<file path=customXml/itemProps149.xml><?xml version="1.0" encoding="utf-8"?>
<ds:datastoreItem xmlns:ds="http://schemas.openxmlformats.org/officeDocument/2006/customXml" ds:itemID="{9D7F1E86-8B89-4204-9E95-7A3773E89E3A}"/>
</file>

<file path=customXml/itemProps15.xml><?xml version="1.0" encoding="utf-8"?>
<ds:datastoreItem xmlns:ds="http://schemas.openxmlformats.org/officeDocument/2006/customXml" ds:itemID="{98B9279B-029A-480A-BE37-2B68F6B90A4A}"/>
</file>

<file path=customXml/itemProps150.xml><?xml version="1.0" encoding="utf-8"?>
<ds:datastoreItem xmlns:ds="http://schemas.openxmlformats.org/officeDocument/2006/customXml" ds:itemID="{7D4B950F-910E-40B2-B257-441A579C2DE3}"/>
</file>

<file path=customXml/itemProps151.xml><?xml version="1.0" encoding="utf-8"?>
<ds:datastoreItem xmlns:ds="http://schemas.openxmlformats.org/officeDocument/2006/customXml" ds:itemID="{839CEA33-73E7-4A83-8B73-2960D7B3CC1E}"/>
</file>

<file path=customXml/itemProps152.xml><?xml version="1.0" encoding="utf-8"?>
<ds:datastoreItem xmlns:ds="http://schemas.openxmlformats.org/officeDocument/2006/customXml" ds:itemID="{94532B19-3E83-421B-AA36-97F1D3D23871}"/>
</file>

<file path=customXml/itemProps153.xml><?xml version="1.0" encoding="utf-8"?>
<ds:datastoreItem xmlns:ds="http://schemas.openxmlformats.org/officeDocument/2006/customXml" ds:itemID="{0AF53BE8-F6A6-4138-B237-28028CE680A9}"/>
</file>

<file path=customXml/itemProps154.xml><?xml version="1.0" encoding="utf-8"?>
<ds:datastoreItem xmlns:ds="http://schemas.openxmlformats.org/officeDocument/2006/customXml" ds:itemID="{A2D58CE4-4E39-46B4-AB1D-CF716F150AFB}"/>
</file>

<file path=customXml/itemProps155.xml><?xml version="1.0" encoding="utf-8"?>
<ds:datastoreItem xmlns:ds="http://schemas.openxmlformats.org/officeDocument/2006/customXml" ds:itemID="{011D6902-61EE-40EA-A401-1C47EB75B5AE}"/>
</file>

<file path=customXml/itemProps156.xml><?xml version="1.0" encoding="utf-8"?>
<ds:datastoreItem xmlns:ds="http://schemas.openxmlformats.org/officeDocument/2006/customXml" ds:itemID="{84EA28C9-AC9D-48CF-A3B5-8E0D791EECF4}"/>
</file>

<file path=customXml/itemProps157.xml><?xml version="1.0" encoding="utf-8"?>
<ds:datastoreItem xmlns:ds="http://schemas.openxmlformats.org/officeDocument/2006/customXml" ds:itemID="{273CB4EE-D233-467D-AC48-10FB64C8C9B2}"/>
</file>

<file path=customXml/itemProps158.xml><?xml version="1.0" encoding="utf-8"?>
<ds:datastoreItem xmlns:ds="http://schemas.openxmlformats.org/officeDocument/2006/customXml" ds:itemID="{B4820B3F-BB5A-4D09-A5B0-A305D845BB6A}"/>
</file>

<file path=customXml/itemProps159.xml><?xml version="1.0" encoding="utf-8"?>
<ds:datastoreItem xmlns:ds="http://schemas.openxmlformats.org/officeDocument/2006/customXml" ds:itemID="{F608B5E4-F4E4-4947-97E4-33DD09A4564E}"/>
</file>

<file path=customXml/itemProps16.xml><?xml version="1.0" encoding="utf-8"?>
<ds:datastoreItem xmlns:ds="http://schemas.openxmlformats.org/officeDocument/2006/customXml" ds:itemID="{99C3312F-CD9D-4375-99A8-8E976A865E7A}"/>
</file>

<file path=customXml/itemProps160.xml><?xml version="1.0" encoding="utf-8"?>
<ds:datastoreItem xmlns:ds="http://schemas.openxmlformats.org/officeDocument/2006/customXml" ds:itemID="{0A47C1DC-8C69-4732-B7B9-94E49629684F}"/>
</file>

<file path=customXml/itemProps17.xml><?xml version="1.0" encoding="utf-8"?>
<ds:datastoreItem xmlns:ds="http://schemas.openxmlformats.org/officeDocument/2006/customXml" ds:itemID="{FCDAE38C-B74C-488C-BACB-E78749B47AA5}"/>
</file>

<file path=customXml/itemProps18.xml><?xml version="1.0" encoding="utf-8"?>
<ds:datastoreItem xmlns:ds="http://schemas.openxmlformats.org/officeDocument/2006/customXml" ds:itemID="{30C39D20-06BA-47A7-9DBC-66E3DC4C9AD7}"/>
</file>

<file path=customXml/itemProps19.xml><?xml version="1.0" encoding="utf-8"?>
<ds:datastoreItem xmlns:ds="http://schemas.openxmlformats.org/officeDocument/2006/customXml" ds:itemID="{D0F99009-EC89-4044-A768-8957124057A0}"/>
</file>

<file path=customXml/itemProps2.xml><?xml version="1.0" encoding="utf-8"?>
<ds:datastoreItem xmlns:ds="http://schemas.openxmlformats.org/officeDocument/2006/customXml" ds:itemID="{59283F82-86C8-4B47-AE22-4E629CF7127C}"/>
</file>

<file path=customXml/itemProps20.xml><?xml version="1.0" encoding="utf-8"?>
<ds:datastoreItem xmlns:ds="http://schemas.openxmlformats.org/officeDocument/2006/customXml" ds:itemID="{C50A07DE-27CA-4B79-A415-F1E73AF5F1A2}"/>
</file>

<file path=customXml/itemProps21.xml><?xml version="1.0" encoding="utf-8"?>
<ds:datastoreItem xmlns:ds="http://schemas.openxmlformats.org/officeDocument/2006/customXml" ds:itemID="{30ECE5CB-653F-4824-B79B-60141D19C842}"/>
</file>

<file path=customXml/itemProps22.xml><?xml version="1.0" encoding="utf-8"?>
<ds:datastoreItem xmlns:ds="http://schemas.openxmlformats.org/officeDocument/2006/customXml" ds:itemID="{4D50E058-32EB-4428-BEF2-14D9ABD55619}"/>
</file>

<file path=customXml/itemProps23.xml><?xml version="1.0" encoding="utf-8"?>
<ds:datastoreItem xmlns:ds="http://schemas.openxmlformats.org/officeDocument/2006/customXml" ds:itemID="{19EFBFF4-2DBD-41A7-A82F-1F70079CB7BD}"/>
</file>

<file path=customXml/itemProps24.xml><?xml version="1.0" encoding="utf-8"?>
<ds:datastoreItem xmlns:ds="http://schemas.openxmlformats.org/officeDocument/2006/customXml" ds:itemID="{7930D4A2-CE52-429D-BCCC-410B59BFB3AA}"/>
</file>

<file path=customXml/itemProps25.xml><?xml version="1.0" encoding="utf-8"?>
<ds:datastoreItem xmlns:ds="http://schemas.openxmlformats.org/officeDocument/2006/customXml" ds:itemID="{E7D66B25-C800-459A-A0E2-6AB92A910FE4}"/>
</file>

<file path=customXml/itemProps26.xml><?xml version="1.0" encoding="utf-8"?>
<ds:datastoreItem xmlns:ds="http://schemas.openxmlformats.org/officeDocument/2006/customXml" ds:itemID="{B29CC5A1-4DB5-49D6-BB7A-A66EDB121209}"/>
</file>

<file path=customXml/itemProps27.xml><?xml version="1.0" encoding="utf-8"?>
<ds:datastoreItem xmlns:ds="http://schemas.openxmlformats.org/officeDocument/2006/customXml" ds:itemID="{5200D79B-9C3B-4F05-8DEC-71C1B7BC928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B434D10-0411-48F1-B604-A4A4B03A5A4B}"/>
</file>

<file path=customXml/itemProps3.xml><?xml version="1.0" encoding="utf-8"?>
<ds:datastoreItem xmlns:ds="http://schemas.openxmlformats.org/officeDocument/2006/customXml" ds:itemID="{29B4FAAC-6BC6-4F15-94C5-500304B79E5E}"/>
</file>

<file path=customXml/itemProps30.xml><?xml version="1.0" encoding="utf-8"?>
<ds:datastoreItem xmlns:ds="http://schemas.openxmlformats.org/officeDocument/2006/customXml" ds:itemID="{B4F0DCFA-6BBE-4B15-9454-65DD6E214BC0}"/>
</file>

<file path=customXml/itemProps31.xml><?xml version="1.0" encoding="utf-8"?>
<ds:datastoreItem xmlns:ds="http://schemas.openxmlformats.org/officeDocument/2006/customXml" ds:itemID="{3E3F1B3A-1AE2-4D26-B030-93E69DA12ACE}"/>
</file>

<file path=customXml/itemProps32.xml><?xml version="1.0" encoding="utf-8"?>
<ds:datastoreItem xmlns:ds="http://schemas.openxmlformats.org/officeDocument/2006/customXml" ds:itemID="{A0A5DE3C-E92E-4D4C-8F2D-408819E2E1B6}"/>
</file>

<file path=customXml/itemProps33.xml><?xml version="1.0" encoding="utf-8"?>
<ds:datastoreItem xmlns:ds="http://schemas.openxmlformats.org/officeDocument/2006/customXml" ds:itemID="{A2341C76-A454-4874-A519-1886107325F9}"/>
</file>

<file path=customXml/itemProps34.xml><?xml version="1.0" encoding="utf-8"?>
<ds:datastoreItem xmlns:ds="http://schemas.openxmlformats.org/officeDocument/2006/customXml" ds:itemID="{ADEDF6F0-97F6-41EF-BDC1-743D03EBB83E}"/>
</file>

<file path=customXml/itemProps35.xml><?xml version="1.0" encoding="utf-8"?>
<ds:datastoreItem xmlns:ds="http://schemas.openxmlformats.org/officeDocument/2006/customXml" ds:itemID="{FA264A63-0AA4-4DD0-A798-9EC7280F08A5}"/>
</file>

<file path=customXml/itemProps36.xml><?xml version="1.0" encoding="utf-8"?>
<ds:datastoreItem xmlns:ds="http://schemas.openxmlformats.org/officeDocument/2006/customXml" ds:itemID="{B474470D-09CC-471A-84E8-C49651945838}"/>
</file>

<file path=customXml/itemProps37.xml><?xml version="1.0" encoding="utf-8"?>
<ds:datastoreItem xmlns:ds="http://schemas.openxmlformats.org/officeDocument/2006/customXml" ds:itemID="{FE153700-9D82-409D-9AD4-00CB7412D3C6}"/>
</file>

<file path=customXml/itemProps38.xml><?xml version="1.0" encoding="utf-8"?>
<ds:datastoreItem xmlns:ds="http://schemas.openxmlformats.org/officeDocument/2006/customXml" ds:itemID="{93DCE113-F99E-432E-A114-AE920A3980CA}"/>
</file>

<file path=customXml/itemProps39.xml><?xml version="1.0" encoding="utf-8"?>
<ds:datastoreItem xmlns:ds="http://schemas.openxmlformats.org/officeDocument/2006/customXml" ds:itemID="{E8D43A43-61A9-40DC-9433-0C6520083596}"/>
</file>

<file path=customXml/itemProps4.xml><?xml version="1.0" encoding="utf-8"?>
<ds:datastoreItem xmlns:ds="http://schemas.openxmlformats.org/officeDocument/2006/customXml" ds:itemID="{1C3A1CE4-E9E4-4A51-B623-471E32152B8E}"/>
</file>

<file path=customXml/itemProps40.xml><?xml version="1.0" encoding="utf-8"?>
<ds:datastoreItem xmlns:ds="http://schemas.openxmlformats.org/officeDocument/2006/customXml" ds:itemID="{1A6B4FAC-D1DF-47F8-83B0-23F561630C10}"/>
</file>

<file path=customXml/itemProps41.xml><?xml version="1.0" encoding="utf-8"?>
<ds:datastoreItem xmlns:ds="http://schemas.openxmlformats.org/officeDocument/2006/customXml" ds:itemID="{5A445562-759C-45E0-88B5-0B05D572CD97}"/>
</file>

<file path=customXml/itemProps42.xml><?xml version="1.0" encoding="utf-8"?>
<ds:datastoreItem xmlns:ds="http://schemas.openxmlformats.org/officeDocument/2006/customXml" ds:itemID="{76B28D73-011B-4B90-AD93-846F92497F57}"/>
</file>

<file path=customXml/itemProps43.xml><?xml version="1.0" encoding="utf-8"?>
<ds:datastoreItem xmlns:ds="http://schemas.openxmlformats.org/officeDocument/2006/customXml" ds:itemID="{97A5D98C-8F47-4660-8994-91EB6C4472C7}"/>
</file>

<file path=customXml/itemProps44.xml><?xml version="1.0" encoding="utf-8"?>
<ds:datastoreItem xmlns:ds="http://schemas.openxmlformats.org/officeDocument/2006/customXml" ds:itemID="{6ABC6211-B98D-4405-B943-FA890015E79D}"/>
</file>

<file path=customXml/itemProps45.xml><?xml version="1.0" encoding="utf-8"?>
<ds:datastoreItem xmlns:ds="http://schemas.openxmlformats.org/officeDocument/2006/customXml" ds:itemID="{BCF307FC-4FA7-4AE3-9F5C-E0363CB4769E}"/>
</file>

<file path=customXml/itemProps46.xml><?xml version="1.0" encoding="utf-8"?>
<ds:datastoreItem xmlns:ds="http://schemas.openxmlformats.org/officeDocument/2006/customXml" ds:itemID="{A8D3329B-0A56-4657-AD6E-29F920BA7139}"/>
</file>

<file path=customXml/itemProps47.xml><?xml version="1.0" encoding="utf-8"?>
<ds:datastoreItem xmlns:ds="http://schemas.openxmlformats.org/officeDocument/2006/customXml" ds:itemID="{F93DFA86-A2B4-441E-B821-1ADDD765A755}"/>
</file>

<file path=customXml/itemProps48.xml><?xml version="1.0" encoding="utf-8"?>
<ds:datastoreItem xmlns:ds="http://schemas.openxmlformats.org/officeDocument/2006/customXml" ds:itemID="{3142E978-1F80-4A62-A46D-487562460D3A}"/>
</file>

<file path=customXml/itemProps49.xml><?xml version="1.0" encoding="utf-8"?>
<ds:datastoreItem xmlns:ds="http://schemas.openxmlformats.org/officeDocument/2006/customXml" ds:itemID="{81BE77B3-87C7-4A52-AE76-87085E970AAE}"/>
</file>

<file path=customXml/itemProps5.xml><?xml version="1.0" encoding="utf-8"?>
<ds:datastoreItem xmlns:ds="http://schemas.openxmlformats.org/officeDocument/2006/customXml" ds:itemID="{0EC510C8-35F0-495E-9D0F-14823AE07F82}"/>
</file>

<file path=customXml/itemProps50.xml><?xml version="1.0" encoding="utf-8"?>
<ds:datastoreItem xmlns:ds="http://schemas.openxmlformats.org/officeDocument/2006/customXml" ds:itemID="{190EAD65-919A-497A-9AA8-99223DEF42E1}"/>
</file>

<file path=customXml/itemProps51.xml><?xml version="1.0" encoding="utf-8"?>
<ds:datastoreItem xmlns:ds="http://schemas.openxmlformats.org/officeDocument/2006/customXml" ds:itemID="{7E357CD4-CB11-401F-8070-BC1C4B0C6FF2}"/>
</file>

<file path=customXml/itemProps52.xml><?xml version="1.0" encoding="utf-8"?>
<ds:datastoreItem xmlns:ds="http://schemas.openxmlformats.org/officeDocument/2006/customXml" ds:itemID="{B2EF3A91-208D-4776-89FE-2DADFE1B1F51}"/>
</file>

<file path=customXml/itemProps53.xml><?xml version="1.0" encoding="utf-8"?>
<ds:datastoreItem xmlns:ds="http://schemas.openxmlformats.org/officeDocument/2006/customXml" ds:itemID="{3C5E4898-A403-4DEB-A6BD-2A43069EF415}"/>
</file>

<file path=customXml/itemProps54.xml><?xml version="1.0" encoding="utf-8"?>
<ds:datastoreItem xmlns:ds="http://schemas.openxmlformats.org/officeDocument/2006/customXml" ds:itemID="{E7C9059A-38C5-4DAC-ADE0-13A1DE906169}"/>
</file>

<file path=customXml/itemProps55.xml><?xml version="1.0" encoding="utf-8"?>
<ds:datastoreItem xmlns:ds="http://schemas.openxmlformats.org/officeDocument/2006/customXml" ds:itemID="{9C855060-BB71-4F4D-8701-DB82B1E99DD6}"/>
</file>

<file path=customXml/itemProps56.xml><?xml version="1.0" encoding="utf-8"?>
<ds:datastoreItem xmlns:ds="http://schemas.openxmlformats.org/officeDocument/2006/customXml" ds:itemID="{20AFACB3-1697-43B3-80DF-9A1920CAEF5B}"/>
</file>

<file path=customXml/itemProps57.xml><?xml version="1.0" encoding="utf-8"?>
<ds:datastoreItem xmlns:ds="http://schemas.openxmlformats.org/officeDocument/2006/customXml" ds:itemID="{290FFCC6-1E0C-47C7-8913-A2CC45BF5415}"/>
</file>

<file path=customXml/itemProps58.xml><?xml version="1.0" encoding="utf-8"?>
<ds:datastoreItem xmlns:ds="http://schemas.openxmlformats.org/officeDocument/2006/customXml" ds:itemID="{8342D792-3599-4418-9FB1-98646FEA8B34}"/>
</file>

<file path=customXml/itemProps59.xml><?xml version="1.0" encoding="utf-8"?>
<ds:datastoreItem xmlns:ds="http://schemas.openxmlformats.org/officeDocument/2006/customXml" ds:itemID="{9E6A0FCB-F55E-4082-B8B2-3EF6D83F1F79}"/>
</file>

<file path=customXml/itemProps6.xml><?xml version="1.0" encoding="utf-8"?>
<ds:datastoreItem xmlns:ds="http://schemas.openxmlformats.org/officeDocument/2006/customXml" ds:itemID="{3BD30CBD-B677-4649-AF3B-FF8AEA09E3A1}"/>
</file>

<file path=customXml/itemProps60.xml><?xml version="1.0" encoding="utf-8"?>
<ds:datastoreItem xmlns:ds="http://schemas.openxmlformats.org/officeDocument/2006/customXml" ds:itemID="{8A03C2F8-596D-4589-A755-A6AC66C54DBD}"/>
</file>

<file path=customXml/itemProps61.xml><?xml version="1.0" encoding="utf-8"?>
<ds:datastoreItem xmlns:ds="http://schemas.openxmlformats.org/officeDocument/2006/customXml" ds:itemID="{6C96B742-3060-4325-9349-5048D3897753}"/>
</file>

<file path=customXml/itemProps62.xml><?xml version="1.0" encoding="utf-8"?>
<ds:datastoreItem xmlns:ds="http://schemas.openxmlformats.org/officeDocument/2006/customXml" ds:itemID="{A84C4434-D595-4763-8638-AD1947D75205}"/>
</file>

<file path=customXml/itemProps63.xml><?xml version="1.0" encoding="utf-8"?>
<ds:datastoreItem xmlns:ds="http://schemas.openxmlformats.org/officeDocument/2006/customXml" ds:itemID="{B521BE32-CB50-45B1-855E-F5182EF148A4}"/>
</file>

<file path=customXml/itemProps64.xml><?xml version="1.0" encoding="utf-8"?>
<ds:datastoreItem xmlns:ds="http://schemas.openxmlformats.org/officeDocument/2006/customXml" ds:itemID="{2D84CB00-85BD-4D06-9C50-8601BE00FF62}"/>
</file>

<file path=customXml/itemProps65.xml><?xml version="1.0" encoding="utf-8"?>
<ds:datastoreItem xmlns:ds="http://schemas.openxmlformats.org/officeDocument/2006/customXml" ds:itemID="{AED68818-E73A-480F-A75E-C222F1538EB7}"/>
</file>

<file path=customXml/itemProps66.xml><?xml version="1.0" encoding="utf-8"?>
<ds:datastoreItem xmlns:ds="http://schemas.openxmlformats.org/officeDocument/2006/customXml" ds:itemID="{D561086B-7DD6-4E23-BBED-4EBBCE3D35B2}"/>
</file>

<file path=customXml/itemProps67.xml><?xml version="1.0" encoding="utf-8"?>
<ds:datastoreItem xmlns:ds="http://schemas.openxmlformats.org/officeDocument/2006/customXml" ds:itemID="{398E37EB-2B43-43FD-9AA2-602B24E42EAD}"/>
</file>

<file path=customXml/itemProps68.xml><?xml version="1.0" encoding="utf-8"?>
<ds:datastoreItem xmlns:ds="http://schemas.openxmlformats.org/officeDocument/2006/customXml" ds:itemID="{9D33C57D-3A75-4770-8169-9AF737DD6848}"/>
</file>

<file path=customXml/itemProps69.xml><?xml version="1.0" encoding="utf-8"?>
<ds:datastoreItem xmlns:ds="http://schemas.openxmlformats.org/officeDocument/2006/customXml" ds:itemID="{B8104D34-332B-4FE8-8409-0F1D23C2953A}"/>
</file>

<file path=customXml/itemProps7.xml><?xml version="1.0" encoding="utf-8"?>
<ds:datastoreItem xmlns:ds="http://schemas.openxmlformats.org/officeDocument/2006/customXml" ds:itemID="{7869A438-0898-4C83-9146-920A209CBEA3}"/>
</file>

<file path=customXml/itemProps70.xml><?xml version="1.0" encoding="utf-8"?>
<ds:datastoreItem xmlns:ds="http://schemas.openxmlformats.org/officeDocument/2006/customXml" ds:itemID="{E14DA90C-7A14-4B49-9167-07A65A432345}"/>
</file>

<file path=customXml/itemProps71.xml><?xml version="1.0" encoding="utf-8"?>
<ds:datastoreItem xmlns:ds="http://schemas.openxmlformats.org/officeDocument/2006/customXml" ds:itemID="{6159038F-9410-4A8B-B582-3658ABDCEA56}"/>
</file>

<file path=customXml/itemProps72.xml><?xml version="1.0" encoding="utf-8"?>
<ds:datastoreItem xmlns:ds="http://schemas.openxmlformats.org/officeDocument/2006/customXml" ds:itemID="{B74343E7-FAD0-4542-9EBD-353B0C810AB3}"/>
</file>

<file path=customXml/itemProps73.xml><?xml version="1.0" encoding="utf-8"?>
<ds:datastoreItem xmlns:ds="http://schemas.openxmlformats.org/officeDocument/2006/customXml" ds:itemID="{1CF38B43-932F-47E0-A7BF-7A96951C38F9}"/>
</file>

<file path=customXml/itemProps74.xml><?xml version="1.0" encoding="utf-8"?>
<ds:datastoreItem xmlns:ds="http://schemas.openxmlformats.org/officeDocument/2006/customXml" ds:itemID="{169BD489-09C6-480D-AC88-C9D7FB4987EC}"/>
</file>

<file path=customXml/itemProps75.xml><?xml version="1.0" encoding="utf-8"?>
<ds:datastoreItem xmlns:ds="http://schemas.openxmlformats.org/officeDocument/2006/customXml" ds:itemID="{CB2F2ADC-20EE-4F52-B396-8C2CE3239AD8}"/>
</file>

<file path=customXml/itemProps76.xml><?xml version="1.0" encoding="utf-8"?>
<ds:datastoreItem xmlns:ds="http://schemas.openxmlformats.org/officeDocument/2006/customXml" ds:itemID="{5FDFBD2A-17C6-4B03-8487-C759805D73FF}"/>
</file>

<file path=customXml/itemProps77.xml><?xml version="1.0" encoding="utf-8"?>
<ds:datastoreItem xmlns:ds="http://schemas.openxmlformats.org/officeDocument/2006/customXml" ds:itemID="{13437715-BE5B-46C6-893A-63329529EE6C}"/>
</file>

<file path=customXml/itemProps78.xml><?xml version="1.0" encoding="utf-8"?>
<ds:datastoreItem xmlns:ds="http://schemas.openxmlformats.org/officeDocument/2006/customXml" ds:itemID="{078381F9-BA29-4246-8CA4-B438616C4D12}"/>
</file>

<file path=customXml/itemProps79.xml><?xml version="1.0" encoding="utf-8"?>
<ds:datastoreItem xmlns:ds="http://schemas.openxmlformats.org/officeDocument/2006/customXml" ds:itemID="{984A0B86-5546-4C82-A810-BA092F41A371}"/>
</file>

<file path=customXml/itemProps8.xml><?xml version="1.0" encoding="utf-8"?>
<ds:datastoreItem xmlns:ds="http://schemas.openxmlformats.org/officeDocument/2006/customXml" ds:itemID="{9C445940-1AEA-4B48-81E8-0FA500D9C010}"/>
</file>

<file path=customXml/itemProps80.xml><?xml version="1.0" encoding="utf-8"?>
<ds:datastoreItem xmlns:ds="http://schemas.openxmlformats.org/officeDocument/2006/customXml" ds:itemID="{B89DA0F3-9516-401B-ADDC-52B3F5279EE6}"/>
</file>

<file path=customXml/itemProps81.xml><?xml version="1.0" encoding="utf-8"?>
<ds:datastoreItem xmlns:ds="http://schemas.openxmlformats.org/officeDocument/2006/customXml" ds:itemID="{197D9510-E677-4A4E-82B9-7911FE5C5F5F}"/>
</file>

<file path=customXml/itemProps82.xml><?xml version="1.0" encoding="utf-8"?>
<ds:datastoreItem xmlns:ds="http://schemas.openxmlformats.org/officeDocument/2006/customXml" ds:itemID="{3C8FB083-E0AD-4732-8D4E-D3B5285F1498}"/>
</file>

<file path=customXml/itemProps83.xml><?xml version="1.0" encoding="utf-8"?>
<ds:datastoreItem xmlns:ds="http://schemas.openxmlformats.org/officeDocument/2006/customXml" ds:itemID="{8C182264-021C-4D61-9089-3E8A6A0E32A0}"/>
</file>

<file path=customXml/itemProps84.xml><?xml version="1.0" encoding="utf-8"?>
<ds:datastoreItem xmlns:ds="http://schemas.openxmlformats.org/officeDocument/2006/customXml" ds:itemID="{BF10BE98-5D6E-4F07-9334-7FEC9BC14EDE}"/>
</file>

<file path=customXml/itemProps85.xml><?xml version="1.0" encoding="utf-8"?>
<ds:datastoreItem xmlns:ds="http://schemas.openxmlformats.org/officeDocument/2006/customXml" ds:itemID="{5CCAB119-28DF-4DF5-88BB-0151962FFB52}"/>
</file>

<file path=customXml/itemProps86.xml><?xml version="1.0" encoding="utf-8"?>
<ds:datastoreItem xmlns:ds="http://schemas.openxmlformats.org/officeDocument/2006/customXml" ds:itemID="{3032CC33-72FA-4444-AA63-37E27906A247}"/>
</file>

<file path=customXml/itemProps87.xml><?xml version="1.0" encoding="utf-8"?>
<ds:datastoreItem xmlns:ds="http://schemas.openxmlformats.org/officeDocument/2006/customXml" ds:itemID="{431D75A3-EEB8-4EBB-AA5C-906C1B225FDB}"/>
</file>

<file path=customXml/itemProps88.xml><?xml version="1.0" encoding="utf-8"?>
<ds:datastoreItem xmlns:ds="http://schemas.openxmlformats.org/officeDocument/2006/customXml" ds:itemID="{BF164635-9E6C-478D-801E-703602468C16}"/>
</file>

<file path=customXml/itemProps89.xml><?xml version="1.0" encoding="utf-8"?>
<ds:datastoreItem xmlns:ds="http://schemas.openxmlformats.org/officeDocument/2006/customXml" ds:itemID="{DB5C1FF0-7707-49E8-BE37-B1D263669F26}"/>
</file>

<file path=customXml/itemProps9.xml><?xml version="1.0" encoding="utf-8"?>
<ds:datastoreItem xmlns:ds="http://schemas.openxmlformats.org/officeDocument/2006/customXml" ds:itemID="{20DFFD34-30ED-4E2E-BD1C-5AA8D1E45E0E}"/>
</file>

<file path=customXml/itemProps90.xml><?xml version="1.0" encoding="utf-8"?>
<ds:datastoreItem xmlns:ds="http://schemas.openxmlformats.org/officeDocument/2006/customXml" ds:itemID="{B5704904-4791-494C-A569-2902BDC56FB1}"/>
</file>

<file path=customXml/itemProps91.xml><?xml version="1.0" encoding="utf-8"?>
<ds:datastoreItem xmlns:ds="http://schemas.openxmlformats.org/officeDocument/2006/customXml" ds:itemID="{11BC4C23-84AA-4165-8937-CE3C850B8C00}"/>
</file>

<file path=customXml/itemProps92.xml><?xml version="1.0" encoding="utf-8"?>
<ds:datastoreItem xmlns:ds="http://schemas.openxmlformats.org/officeDocument/2006/customXml" ds:itemID="{BDD618CA-FA09-4BAC-9168-6E8ABC3D3613}"/>
</file>

<file path=customXml/itemProps93.xml><?xml version="1.0" encoding="utf-8"?>
<ds:datastoreItem xmlns:ds="http://schemas.openxmlformats.org/officeDocument/2006/customXml" ds:itemID="{E73F17C8-ED4A-4D6A-854A-73E7E30B4A7C}"/>
</file>

<file path=customXml/itemProps94.xml><?xml version="1.0" encoding="utf-8"?>
<ds:datastoreItem xmlns:ds="http://schemas.openxmlformats.org/officeDocument/2006/customXml" ds:itemID="{6090CC97-C6BB-4F02-B83D-306E0AC8F112}"/>
</file>

<file path=customXml/itemProps95.xml><?xml version="1.0" encoding="utf-8"?>
<ds:datastoreItem xmlns:ds="http://schemas.openxmlformats.org/officeDocument/2006/customXml" ds:itemID="{888B5819-E83A-4E5E-A4B3-8562095D4C0F}"/>
</file>

<file path=customXml/itemProps96.xml><?xml version="1.0" encoding="utf-8"?>
<ds:datastoreItem xmlns:ds="http://schemas.openxmlformats.org/officeDocument/2006/customXml" ds:itemID="{0A9383DB-3C85-4E01-A8E0-28EA2C0FA379}"/>
</file>

<file path=customXml/itemProps97.xml><?xml version="1.0" encoding="utf-8"?>
<ds:datastoreItem xmlns:ds="http://schemas.openxmlformats.org/officeDocument/2006/customXml" ds:itemID="{393D63C1-7904-4FA7-883B-844AF13A20F0}"/>
</file>

<file path=customXml/itemProps98.xml><?xml version="1.0" encoding="utf-8"?>
<ds:datastoreItem xmlns:ds="http://schemas.openxmlformats.org/officeDocument/2006/customXml" ds:itemID="{B02CB346-8813-4A8D-809C-358DBF7364B6}"/>
</file>

<file path=customXml/itemProps99.xml><?xml version="1.0" encoding="utf-8"?>
<ds:datastoreItem xmlns:ds="http://schemas.openxmlformats.org/officeDocument/2006/customXml" ds:itemID="{E5D1A628-1F39-42D5-88BF-79BBBFCF7547}"/>
</file>

<file path=docProps/app.xml><?xml version="1.0" encoding="utf-8"?>
<Properties xmlns="http://schemas.openxmlformats.org/officeDocument/2006/extended-properties" xmlns:vt="http://schemas.openxmlformats.org/officeDocument/2006/docPropsVTypes">
  <Template>Normal</Template>
  <TotalTime>2096</TotalTime>
  <Pages>60</Pages>
  <Words>18280</Words>
  <Characters>104197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122233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Igor Milanovic</cp:lastModifiedBy>
  <cp:revision>183</cp:revision>
  <cp:lastPrinted>2019-03-19T13:20:00Z</cp:lastPrinted>
  <dcterms:created xsi:type="dcterms:W3CDTF">2016-07-06T09:24:00Z</dcterms:created>
  <dcterms:modified xsi:type="dcterms:W3CDTF">2019-05-23T10:11:00Z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